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1B" w:rsidRDefault="00A6141B" w:rsidP="00D04263">
      <w:pPr>
        <w:ind w:right="3844"/>
        <w:rPr>
          <w:b/>
          <w:sz w:val="24"/>
          <w:szCs w:val="24"/>
          <w:lang w:val="bg-BG"/>
        </w:rPr>
      </w:pPr>
    </w:p>
    <w:p w:rsidR="00D04263" w:rsidRPr="00493667" w:rsidRDefault="00D04263" w:rsidP="00D04263">
      <w:pPr>
        <w:pStyle w:val="NormalWeb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A8B9672" wp14:editId="18175F18">
            <wp:simplePos x="0" y="0"/>
            <wp:positionH relativeFrom="margin">
              <wp:posOffset>1898015</wp:posOffset>
            </wp:positionH>
            <wp:positionV relativeFrom="margin">
              <wp:posOffset>568960</wp:posOffset>
            </wp:positionV>
            <wp:extent cx="1943100" cy="1524635"/>
            <wp:effectExtent l="0" t="0" r="0" b="0"/>
            <wp:wrapSquare wrapText="bothSides"/>
            <wp:docPr id="1" name="Picture 1" descr="DEVNIA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VNIA_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D04263" w:rsidRPr="00AC0EF3" w:rsidRDefault="00D04263" w:rsidP="00D04263">
      <w:pPr>
        <w:pStyle w:val="NormalWeb"/>
        <w:jc w:val="center"/>
        <w:rPr>
          <w:b/>
          <w:sz w:val="40"/>
          <w:szCs w:val="40"/>
          <w:lang w:val="en-US"/>
        </w:rPr>
      </w:pPr>
    </w:p>
    <w:p w:rsidR="00D04263" w:rsidRPr="00AC0EF3" w:rsidRDefault="00D04263" w:rsidP="00D04263">
      <w:pPr>
        <w:pStyle w:val="NormalWeb"/>
        <w:jc w:val="center"/>
        <w:rPr>
          <w:b/>
          <w:sz w:val="40"/>
          <w:szCs w:val="40"/>
          <w:lang w:val="en-US"/>
        </w:rPr>
      </w:pPr>
    </w:p>
    <w:p w:rsidR="00D04263" w:rsidRPr="00AC0EF3" w:rsidRDefault="00D04263" w:rsidP="00D04263">
      <w:pPr>
        <w:pStyle w:val="NormalWeb"/>
        <w:jc w:val="center"/>
        <w:rPr>
          <w:b/>
          <w:sz w:val="40"/>
          <w:szCs w:val="40"/>
          <w:lang w:val="en-US"/>
        </w:rPr>
      </w:pPr>
    </w:p>
    <w:p w:rsidR="00D04263" w:rsidRPr="00493667" w:rsidRDefault="00D04263" w:rsidP="00D04263">
      <w:pPr>
        <w:jc w:val="center"/>
        <w:rPr>
          <w:b/>
          <w:sz w:val="40"/>
          <w:szCs w:val="40"/>
          <w:u w:val="single"/>
          <w:lang w:val="ru-RU"/>
        </w:rPr>
      </w:pPr>
      <w:r w:rsidRPr="00493667">
        <w:rPr>
          <w:b/>
          <w:sz w:val="40"/>
          <w:szCs w:val="40"/>
          <w:u w:val="single"/>
          <w:lang w:val="ru-RU"/>
        </w:rPr>
        <w:t xml:space="preserve">ОБЩИНСКИ  </w:t>
      </w:r>
      <w:r w:rsidRPr="00493667">
        <w:rPr>
          <w:b/>
          <w:sz w:val="40"/>
          <w:szCs w:val="40"/>
          <w:u w:val="single"/>
        </w:rPr>
        <w:t xml:space="preserve"> </w:t>
      </w:r>
      <w:r w:rsidRPr="00493667">
        <w:rPr>
          <w:b/>
          <w:sz w:val="40"/>
          <w:szCs w:val="40"/>
          <w:u w:val="single"/>
          <w:lang w:val="ru-RU"/>
        </w:rPr>
        <w:t>СЪВЕТ</w:t>
      </w:r>
      <w:r w:rsidRPr="00493667">
        <w:rPr>
          <w:b/>
          <w:sz w:val="40"/>
          <w:szCs w:val="40"/>
          <w:u w:val="single"/>
        </w:rPr>
        <w:t xml:space="preserve">  </w:t>
      </w:r>
      <w:r w:rsidRPr="00493667">
        <w:rPr>
          <w:b/>
          <w:sz w:val="40"/>
          <w:szCs w:val="40"/>
          <w:u w:val="single"/>
          <w:lang w:val="ru-RU"/>
        </w:rPr>
        <w:t>ДЕВНЯ</w:t>
      </w:r>
    </w:p>
    <w:p w:rsidR="00D04263" w:rsidRPr="00493667" w:rsidRDefault="00D04263" w:rsidP="00D04263">
      <w:pPr>
        <w:jc w:val="center"/>
        <w:rPr>
          <w:b/>
          <w:sz w:val="40"/>
          <w:szCs w:val="40"/>
          <w:u w:val="single"/>
          <w:lang w:val="ru-RU"/>
        </w:rPr>
      </w:pPr>
    </w:p>
    <w:p w:rsidR="00A6141B" w:rsidRDefault="00A6141B">
      <w:pPr>
        <w:ind w:left="3829" w:right="3844"/>
        <w:jc w:val="center"/>
        <w:rPr>
          <w:b/>
          <w:sz w:val="24"/>
          <w:szCs w:val="24"/>
          <w:lang w:val="bg-BG"/>
        </w:rPr>
      </w:pPr>
    </w:p>
    <w:p w:rsidR="00A6141B" w:rsidRDefault="00A6141B">
      <w:pPr>
        <w:ind w:left="3829" w:right="3844"/>
        <w:jc w:val="center"/>
        <w:rPr>
          <w:b/>
          <w:sz w:val="24"/>
          <w:szCs w:val="24"/>
          <w:lang w:val="bg-BG"/>
        </w:rPr>
      </w:pPr>
    </w:p>
    <w:p w:rsidR="00D04263" w:rsidRDefault="00D04263">
      <w:pPr>
        <w:ind w:left="3829" w:right="3844"/>
        <w:jc w:val="center"/>
        <w:rPr>
          <w:b/>
          <w:sz w:val="24"/>
          <w:szCs w:val="24"/>
          <w:lang w:val="bg-BG"/>
        </w:rPr>
      </w:pPr>
    </w:p>
    <w:p w:rsidR="00D04263" w:rsidRDefault="00D04263">
      <w:pPr>
        <w:ind w:left="3829" w:right="3844"/>
        <w:jc w:val="center"/>
        <w:rPr>
          <w:b/>
          <w:sz w:val="24"/>
          <w:szCs w:val="24"/>
          <w:lang w:val="bg-BG"/>
        </w:rPr>
      </w:pPr>
    </w:p>
    <w:p w:rsidR="00327C1B" w:rsidRPr="00D04263" w:rsidRDefault="0007122A" w:rsidP="00D04263">
      <w:pPr>
        <w:jc w:val="center"/>
        <w:rPr>
          <w:b/>
          <w:sz w:val="56"/>
          <w:szCs w:val="56"/>
          <w:lang w:val="ru-RU"/>
        </w:rPr>
      </w:pPr>
      <w:r w:rsidRPr="00D04263">
        <w:rPr>
          <w:b/>
          <w:sz w:val="56"/>
          <w:szCs w:val="56"/>
          <w:lang w:val="ru-RU"/>
        </w:rPr>
        <w:t>НАРЕДБА</w:t>
      </w:r>
    </w:p>
    <w:p w:rsidR="00D04263" w:rsidRDefault="0007122A" w:rsidP="00D04263">
      <w:pPr>
        <w:jc w:val="center"/>
        <w:rPr>
          <w:b/>
          <w:sz w:val="56"/>
          <w:szCs w:val="56"/>
          <w:lang w:val="ru-RU"/>
        </w:rPr>
      </w:pPr>
      <w:r w:rsidRPr="00D04263">
        <w:rPr>
          <w:b/>
          <w:sz w:val="56"/>
          <w:szCs w:val="56"/>
          <w:lang w:val="ru-RU"/>
        </w:rPr>
        <w:t xml:space="preserve">за </w:t>
      </w:r>
    </w:p>
    <w:p w:rsidR="00D04263" w:rsidRDefault="0007122A" w:rsidP="00D04263">
      <w:pPr>
        <w:jc w:val="center"/>
        <w:rPr>
          <w:b/>
          <w:sz w:val="56"/>
          <w:szCs w:val="56"/>
          <w:lang w:val="ru-RU"/>
        </w:rPr>
      </w:pPr>
      <w:r w:rsidRPr="00D04263">
        <w:rPr>
          <w:b/>
          <w:sz w:val="56"/>
          <w:szCs w:val="56"/>
          <w:lang w:val="ru-RU"/>
        </w:rPr>
        <w:t>условията и реда за организиране на почасови, съботно-неделни и сезонни</w:t>
      </w:r>
      <w:r w:rsidR="00D04263">
        <w:rPr>
          <w:b/>
          <w:sz w:val="56"/>
          <w:szCs w:val="56"/>
          <w:lang w:val="ru-RU"/>
        </w:rPr>
        <w:t xml:space="preserve"> </w:t>
      </w:r>
      <w:r w:rsidRPr="00D04263">
        <w:rPr>
          <w:b/>
          <w:sz w:val="56"/>
          <w:szCs w:val="56"/>
          <w:lang w:val="ru-RU"/>
        </w:rPr>
        <w:t>дейности, като допълнителна услуга по отглеждане на децата в общинска детска градина</w:t>
      </w:r>
      <w:r w:rsidR="00D04263">
        <w:rPr>
          <w:b/>
          <w:sz w:val="56"/>
          <w:szCs w:val="56"/>
          <w:lang w:val="ru-RU"/>
        </w:rPr>
        <w:t xml:space="preserve"> </w:t>
      </w:r>
      <w:r w:rsidRPr="00D04263">
        <w:rPr>
          <w:b/>
          <w:sz w:val="56"/>
          <w:szCs w:val="56"/>
          <w:lang w:val="ru-RU"/>
        </w:rPr>
        <w:t xml:space="preserve">на територията </w:t>
      </w:r>
    </w:p>
    <w:p w:rsidR="00327C1B" w:rsidRPr="00D04263" w:rsidRDefault="0007122A" w:rsidP="00D04263">
      <w:pPr>
        <w:jc w:val="center"/>
        <w:rPr>
          <w:b/>
          <w:sz w:val="56"/>
          <w:szCs w:val="56"/>
          <w:lang w:val="ru-RU"/>
        </w:rPr>
      </w:pPr>
      <w:r w:rsidRPr="00D04263">
        <w:rPr>
          <w:b/>
          <w:sz w:val="56"/>
          <w:szCs w:val="56"/>
          <w:lang w:val="ru-RU"/>
        </w:rPr>
        <w:t xml:space="preserve">на община </w:t>
      </w:r>
      <w:r w:rsidR="00662156" w:rsidRPr="00D04263">
        <w:rPr>
          <w:b/>
          <w:sz w:val="56"/>
          <w:szCs w:val="56"/>
          <w:lang w:val="ru-RU"/>
        </w:rPr>
        <w:t>Девня</w:t>
      </w:r>
    </w:p>
    <w:p w:rsidR="00327C1B" w:rsidRDefault="00327C1B">
      <w:pPr>
        <w:spacing w:line="200" w:lineRule="exact"/>
      </w:pPr>
    </w:p>
    <w:p w:rsidR="00327C1B" w:rsidRDefault="00327C1B">
      <w:pPr>
        <w:spacing w:line="200" w:lineRule="exact"/>
      </w:pPr>
    </w:p>
    <w:p w:rsidR="00327C1B" w:rsidRDefault="00327C1B">
      <w:pPr>
        <w:spacing w:line="200" w:lineRule="exact"/>
        <w:rPr>
          <w:lang w:val="bg-BG"/>
        </w:rPr>
      </w:pPr>
    </w:p>
    <w:p w:rsidR="00D04263" w:rsidRDefault="00D04263">
      <w:pPr>
        <w:spacing w:line="200" w:lineRule="exact"/>
        <w:rPr>
          <w:lang w:val="bg-BG"/>
        </w:rPr>
      </w:pPr>
    </w:p>
    <w:p w:rsidR="00D04263" w:rsidRDefault="00D04263">
      <w:pPr>
        <w:spacing w:line="200" w:lineRule="exact"/>
        <w:rPr>
          <w:lang w:val="bg-BG"/>
        </w:rPr>
      </w:pPr>
    </w:p>
    <w:p w:rsidR="00D04263" w:rsidRDefault="00D04263">
      <w:pPr>
        <w:spacing w:line="200" w:lineRule="exact"/>
        <w:rPr>
          <w:lang w:val="bg-BG"/>
        </w:rPr>
      </w:pPr>
    </w:p>
    <w:p w:rsidR="00D04263" w:rsidRDefault="00D04263">
      <w:pPr>
        <w:spacing w:line="200" w:lineRule="exact"/>
        <w:rPr>
          <w:lang w:val="bg-BG"/>
        </w:rPr>
      </w:pPr>
    </w:p>
    <w:p w:rsidR="00D04263" w:rsidRDefault="00D04263">
      <w:pPr>
        <w:spacing w:line="200" w:lineRule="exact"/>
        <w:rPr>
          <w:lang w:val="bg-BG"/>
        </w:rPr>
      </w:pPr>
    </w:p>
    <w:p w:rsidR="00D04263" w:rsidRDefault="00D04263">
      <w:pPr>
        <w:spacing w:line="200" w:lineRule="exact"/>
        <w:rPr>
          <w:lang w:val="bg-BG"/>
        </w:rPr>
      </w:pPr>
    </w:p>
    <w:p w:rsidR="00D04263" w:rsidRPr="00486D7C" w:rsidRDefault="00D04263" w:rsidP="00D04263">
      <w:pPr>
        <w:spacing w:line="200" w:lineRule="exact"/>
        <w:jc w:val="center"/>
        <w:rPr>
          <w:b/>
          <w:sz w:val="24"/>
          <w:szCs w:val="24"/>
          <w:u w:val="single"/>
          <w:lang w:val="bg-BG"/>
        </w:rPr>
      </w:pPr>
      <w:r w:rsidRPr="00486D7C">
        <w:rPr>
          <w:b/>
          <w:sz w:val="24"/>
          <w:szCs w:val="24"/>
          <w:u w:val="single"/>
          <w:lang w:val="bg-BG"/>
        </w:rPr>
        <w:t>2016 г.</w:t>
      </w:r>
    </w:p>
    <w:p w:rsidR="00D04263" w:rsidRDefault="00D04263">
      <w:pPr>
        <w:spacing w:line="200" w:lineRule="exact"/>
        <w:rPr>
          <w:sz w:val="24"/>
          <w:szCs w:val="24"/>
          <w:lang w:val="bg-BG"/>
        </w:rPr>
      </w:pPr>
    </w:p>
    <w:p w:rsidR="00D04263" w:rsidRDefault="00D04263">
      <w:pPr>
        <w:spacing w:line="200" w:lineRule="exact"/>
        <w:rPr>
          <w:sz w:val="24"/>
          <w:szCs w:val="24"/>
          <w:lang w:val="bg-BG"/>
        </w:rPr>
      </w:pPr>
    </w:p>
    <w:p w:rsidR="00D04263" w:rsidRDefault="00D04263">
      <w:pPr>
        <w:spacing w:line="200" w:lineRule="exact"/>
        <w:rPr>
          <w:sz w:val="24"/>
          <w:szCs w:val="24"/>
          <w:lang w:val="bg-BG"/>
        </w:rPr>
      </w:pPr>
    </w:p>
    <w:p w:rsidR="00D04263" w:rsidRDefault="00D04263">
      <w:pPr>
        <w:spacing w:line="200" w:lineRule="exact"/>
        <w:rPr>
          <w:sz w:val="24"/>
          <w:szCs w:val="24"/>
          <w:lang w:val="bg-BG"/>
        </w:rPr>
      </w:pPr>
    </w:p>
    <w:p w:rsidR="00D04263" w:rsidRDefault="00D04263">
      <w:pPr>
        <w:spacing w:line="200" w:lineRule="exact"/>
        <w:rPr>
          <w:sz w:val="24"/>
          <w:szCs w:val="24"/>
          <w:lang w:val="bg-BG"/>
        </w:rPr>
      </w:pPr>
    </w:p>
    <w:p w:rsidR="00D04263" w:rsidRPr="00D04263" w:rsidRDefault="00D04263">
      <w:pPr>
        <w:spacing w:line="200" w:lineRule="exact"/>
        <w:rPr>
          <w:sz w:val="24"/>
          <w:szCs w:val="24"/>
          <w:lang w:val="bg-BG"/>
        </w:rPr>
      </w:pPr>
    </w:p>
    <w:p w:rsidR="00327C1B" w:rsidRDefault="00327C1B">
      <w:pPr>
        <w:spacing w:before="7" w:line="220" w:lineRule="exact"/>
        <w:rPr>
          <w:sz w:val="22"/>
          <w:szCs w:val="22"/>
        </w:rPr>
      </w:pPr>
    </w:p>
    <w:p w:rsidR="00327C1B" w:rsidRDefault="0007122A">
      <w:pPr>
        <w:ind w:left="4077" w:right="4076"/>
        <w:jc w:val="center"/>
        <w:rPr>
          <w:sz w:val="24"/>
          <w:szCs w:val="24"/>
        </w:rPr>
      </w:pPr>
      <w:r>
        <w:rPr>
          <w:b/>
          <w:i/>
          <w:spacing w:val="1"/>
          <w:sz w:val="24"/>
          <w:szCs w:val="24"/>
        </w:rPr>
        <w:lastRenderedPageBreak/>
        <w:t>Р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1"/>
          <w:sz w:val="24"/>
          <w:szCs w:val="24"/>
        </w:rPr>
        <w:t>З</w:t>
      </w:r>
      <w:r>
        <w:rPr>
          <w:b/>
          <w:i/>
          <w:sz w:val="24"/>
          <w:szCs w:val="24"/>
        </w:rPr>
        <w:t>ДЕЛ I</w:t>
      </w:r>
    </w:p>
    <w:p w:rsidR="00327C1B" w:rsidRDefault="0007122A">
      <w:pPr>
        <w:ind w:left="3660" w:right="3665"/>
        <w:jc w:val="center"/>
        <w:rPr>
          <w:sz w:val="24"/>
          <w:szCs w:val="24"/>
        </w:rPr>
      </w:pPr>
      <w:proofErr w:type="spellStart"/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б</w:t>
      </w:r>
      <w:r>
        <w:rPr>
          <w:b/>
          <w:spacing w:val="-3"/>
          <w:sz w:val="24"/>
          <w:szCs w:val="24"/>
        </w:rPr>
        <w:t>щ</w:t>
      </w:r>
      <w:r>
        <w:rPr>
          <w:b/>
          <w:sz w:val="24"/>
          <w:szCs w:val="24"/>
        </w:rPr>
        <w:t>и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п</w:t>
      </w:r>
      <w:r>
        <w:rPr>
          <w:b/>
          <w:spacing w:val="-4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ж</w:t>
      </w:r>
      <w:r>
        <w:rPr>
          <w:b/>
          <w:spacing w:val="1"/>
          <w:sz w:val="24"/>
          <w:szCs w:val="24"/>
        </w:rPr>
        <w:t>ени</w:t>
      </w:r>
      <w:r>
        <w:rPr>
          <w:b/>
          <w:sz w:val="24"/>
          <w:szCs w:val="24"/>
        </w:rPr>
        <w:t>я</w:t>
      </w:r>
      <w:proofErr w:type="spellEnd"/>
    </w:p>
    <w:p w:rsidR="00327C1B" w:rsidRDefault="00327C1B">
      <w:pPr>
        <w:spacing w:before="12" w:line="260" w:lineRule="exact"/>
        <w:rPr>
          <w:sz w:val="26"/>
          <w:szCs w:val="26"/>
        </w:rPr>
      </w:pPr>
    </w:p>
    <w:p w:rsidR="00327C1B" w:rsidRDefault="0007122A">
      <w:pPr>
        <w:ind w:left="117" w:right="73" w:firstLine="360"/>
        <w:jc w:val="both"/>
        <w:rPr>
          <w:sz w:val="24"/>
          <w:szCs w:val="24"/>
        </w:rPr>
      </w:pPr>
      <w:r>
        <w:rPr>
          <w:b/>
          <w:color w:val="333333"/>
          <w:sz w:val="24"/>
          <w:szCs w:val="24"/>
        </w:rPr>
        <w:t>Ч</w:t>
      </w:r>
      <w:r>
        <w:rPr>
          <w:b/>
          <w:color w:val="333333"/>
          <w:spacing w:val="1"/>
          <w:sz w:val="24"/>
          <w:szCs w:val="24"/>
        </w:rPr>
        <w:t>л</w:t>
      </w:r>
      <w:r>
        <w:rPr>
          <w:b/>
          <w:color w:val="333333"/>
          <w:sz w:val="24"/>
          <w:szCs w:val="24"/>
        </w:rPr>
        <w:t xml:space="preserve">.1. </w:t>
      </w:r>
      <w:r>
        <w:rPr>
          <w:color w:val="333333"/>
          <w:sz w:val="24"/>
          <w:szCs w:val="24"/>
        </w:rPr>
        <w:t xml:space="preserve">С </w:t>
      </w:r>
      <w:r>
        <w:rPr>
          <w:color w:val="333333"/>
          <w:spacing w:val="8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н</w:t>
      </w:r>
      <w:r>
        <w:rPr>
          <w:color w:val="333333"/>
          <w:spacing w:val="1"/>
          <w:sz w:val="24"/>
          <w:szCs w:val="24"/>
        </w:rPr>
        <w:t>ас</w:t>
      </w:r>
      <w:r>
        <w:rPr>
          <w:color w:val="333333"/>
          <w:spacing w:val="-1"/>
          <w:sz w:val="24"/>
          <w:szCs w:val="24"/>
        </w:rPr>
        <w:t>т</w:t>
      </w:r>
      <w:r>
        <w:rPr>
          <w:color w:val="333333"/>
          <w:spacing w:val="-4"/>
          <w:sz w:val="24"/>
          <w:szCs w:val="24"/>
        </w:rPr>
        <w:t>о</w:t>
      </w:r>
      <w:r>
        <w:rPr>
          <w:color w:val="333333"/>
          <w:spacing w:val="1"/>
          <w:sz w:val="24"/>
          <w:szCs w:val="24"/>
        </w:rPr>
        <w:t>я</w:t>
      </w:r>
      <w:r>
        <w:rPr>
          <w:color w:val="333333"/>
          <w:spacing w:val="-1"/>
          <w:sz w:val="24"/>
          <w:szCs w:val="24"/>
        </w:rPr>
        <w:t>щ</w:t>
      </w:r>
      <w:r>
        <w:rPr>
          <w:color w:val="333333"/>
          <w:spacing w:val="1"/>
          <w:sz w:val="24"/>
          <w:szCs w:val="24"/>
        </w:rPr>
        <w:t>а</w:t>
      </w:r>
      <w:r>
        <w:rPr>
          <w:color w:val="333333"/>
          <w:spacing w:val="-1"/>
          <w:sz w:val="24"/>
          <w:szCs w:val="24"/>
        </w:rPr>
        <w:t>т</w:t>
      </w:r>
      <w:r>
        <w:rPr>
          <w:color w:val="333333"/>
          <w:sz w:val="24"/>
          <w:szCs w:val="24"/>
        </w:rPr>
        <w:t>а</w:t>
      </w:r>
      <w:proofErr w:type="spellEnd"/>
      <w:r>
        <w:rPr>
          <w:color w:val="333333"/>
          <w:sz w:val="24"/>
          <w:szCs w:val="24"/>
        </w:rPr>
        <w:t xml:space="preserve"> </w:t>
      </w:r>
      <w:r>
        <w:rPr>
          <w:color w:val="333333"/>
          <w:spacing w:val="9"/>
          <w:sz w:val="24"/>
          <w:szCs w:val="24"/>
        </w:rPr>
        <w:t xml:space="preserve"> </w:t>
      </w:r>
      <w:proofErr w:type="spellStart"/>
      <w:r>
        <w:rPr>
          <w:color w:val="333333"/>
          <w:spacing w:val="-4"/>
          <w:sz w:val="24"/>
          <w:szCs w:val="24"/>
        </w:rPr>
        <w:t>н</w:t>
      </w:r>
      <w:r>
        <w:rPr>
          <w:color w:val="333333"/>
          <w:spacing w:val="1"/>
          <w:sz w:val="24"/>
          <w:szCs w:val="24"/>
        </w:rPr>
        <w:t>а</w:t>
      </w:r>
      <w:r>
        <w:rPr>
          <w:color w:val="333333"/>
          <w:sz w:val="24"/>
          <w:szCs w:val="24"/>
        </w:rPr>
        <w:t>р</w:t>
      </w:r>
      <w:r>
        <w:rPr>
          <w:color w:val="333333"/>
          <w:spacing w:val="4"/>
          <w:sz w:val="24"/>
          <w:szCs w:val="24"/>
        </w:rPr>
        <w:t>е</w:t>
      </w:r>
      <w:r>
        <w:rPr>
          <w:color w:val="333333"/>
          <w:spacing w:val="-2"/>
          <w:sz w:val="24"/>
          <w:szCs w:val="24"/>
        </w:rPr>
        <w:t>д</w:t>
      </w:r>
      <w:r>
        <w:rPr>
          <w:color w:val="333333"/>
          <w:spacing w:val="2"/>
          <w:sz w:val="24"/>
          <w:szCs w:val="24"/>
        </w:rPr>
        <w:t>б</w:t>
      </w:r>
      <w:r>
        <w:rPr>
          <w:color w:val="333333"/>
          <w:sz w:val="24"/>
          <w:szCs w:val="24"/>
        </w:rPr>
        <w:t>а</w:t>
      </w:r>
      <w:proofErr w:type="spellEnd"/>
      <w:r>
        <w:rPr>
          <w:color w:val="333333"/>
          <w:sz w:val="24"/>
          <w:szCs w:val="24"/>
        </w:rPr>
        <w:t xml:space="preserve"> </w:t>
      </w:r>
      <w:r>
        <w:rPr>
          <w:color w:val="333333"/>
          <w:spacing w:val="5"/>
          <w:sz w:val="24"/>
          <w:szCs w:val="24"/>
        </w:rPr>
        <w:t xml:space="preserve"> </w:t>
      </w:r>
      <w:proofErr w:type="spellStart"/>
      <w:r>
        <w:rPr>
          <w:color w:val="333333"/>
          <w:spacing w:val="1"/>
          <w:sz w:val="24"/>
          <w:szCs w:val="24"/>
        </w:rPr>
        <w:t>с</w:t>
      </w:r>
      <w:r>
        <w:rPr>
          <w:color w:val="333333"/>
          <w:sz w:val="24"/>
          <w:szCs w:val="24"/>
        </w:rPr>
        <w:t>е</w:t>
      </w:r>
      <w:proofErr w:type="spellEnd"/>
      <w:r>
        <w:rPr>
          <w:color w:val="333333"/>
          <w:sz w:val="24"/>
          <w:szCs w:val="24"/>
        </w:rPr>
        <w:t xml:space="preserve"> </w:t>
      </w:r>
      <w:r>
        <w:rPr>
          <w:color w:val="333333"/>
          <w:spacing w:val="5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опр</w:t>
      </w:r>
      <w:r>
        <w:rPr>
          <w:color w:val="333333"/>
          <w:spacing w:val="-3"/>
          <w:sz w:val="24"/>
          <w:szCs w:val="24"/>
        </w:rPr>
        <w:t>е</w:t>
      </w:r>
      <w:r>
        <w:rPr>
          <w:color w:val="333333"/>
          <w:spacing w:val="-2"/>
          <w:sz w:val="24"/>
          <w:szCs w:val="24"/>
        </w:rPr>
        <w:t>д</w:t>
      </w:r>
      <w:r>
        <w:rPr>
          <w:color w:val="333333"/>
          <w:spacing w:val="1"/>
          <w:sz w:val="24"/>
          <w:szCs w:val="24"/>
        </w:rPr>
        <w:t>е</w:t>
      </w:r>
      <w:r>
        <w:rPr>
          <w:color w:val="333333"/>
          <w:sz w:val="24"/>
          <w:szCs w:val="24"/>
        </w:rPr>
        <w:t>л</w:t>
      </w:r>
      <w:r>
        <w:rPr>
          <w:color w:val="333333"/>
          <w:spacing w:val="2"/>
          <w:sz w:val="24"/>
          <w:szCs w:val="24"/>
        </w:rPr>
        <w:t>я</w:t>
      </w:r>
      <w:r>
        <w:rPr>
          <w:color w:val="333333"/>
          <w:sz w:val="24"/>
          <w:szCs w:val="24"/>
        </w:rPr>
        <w:t>т</w:t>
      </w:r>
      <w:proofErr w:type="spellEnd"/>
      <w:r>
        <w:rPr>
          <w:color w:val="333333"/>
          <w:sz w:val="24"/>
          <w:szCs w:val="24"/>
        </w:rPr>
        <w:t xml:space="preserve"> </w:t>
      </w:r>
      <w:r>
        <w:rPr>
          <w:color w:val="333333"/>
          <w:spacing w:val="7"/>
          <w:sz w:val="24"/>
          <w:szCs w:val="24"/>
        </w:rPr>
        <w:t xml:space="preserve"> </w:t>
      </w:r>
      <w:proofErr w:type="spellStart"/>
      <w:r>
        <w:rPr>
          <w:color w:val="333333"/>
          <w:spacing w:val="-8"/>
          <w:sz w:val="24"/>
          <w:szCs w:val="24"/>
        </w:rPr>
        <w:t>у</w:t>
      </w:r>
      <w:r>
        <w:rPr>
          <w:color w:val="333333"/>
          <w:spacing w:val="1"/>
          <w:sz w:val="24"/>
          <w:szCs w:val="24"/>
        </w:rPr>
        <w:t>с</w:t>
      </w:r>
      <w:r>
        <w:rPr>
          <w:color w:val="333333"/>
          <w:sz w:val="24"/>
          <w:szCs w:val="24"/>
        </w:rPr>
        <w:t>ло</w:t>
      </w:r>
      <w:r>
        <w:rPr>
          <w:color w:val="333333"/>
          <w:spacing w:val="-1"/>
          <w:sz w:val="24"/>
          <w:szCs w:val="24"/>
        </w:rPr>
        <w:t>в</w:t>
      </w:r>
      <w:r>
        <w:rPr>
          <w:color w:val="333333"/>
          <w:sz w:val="24"/>
          <w:szCs w:val="24"/>
        </w:rPr>
        <w:t>и</w:t>
      </w:r>
      <w:r>
        <w:rPr>
          <w:color w:val="333333"/>
          <w:spacing w:val="1"/>
          <w:sz w:val="24"/>
          <w:szCs w:val="24"/>
        </w:rPr>
        <w:t>я</w:t>
      </w:r>
      <w:r>
        <w:rPr>
          <w:color w:val="333333"/>
          <w:spacing w:val="-1"/>
          <w:sz w:val="24"/>
          <w:szCs w:val="24"/>
        </w:rPr>
        <w:t>т</w:t>
      </w:r>
      <w:r>
        <w:rPr>
          <w:color w:val="333333"/>
          <w:sz w:val="24"/>
          <w:szCs w:val="24"/>
        </w:rPr>
        <w:t>а</w:t>
      </w:r>
      <w:proofErr w:type="spellEnd"/>
      <w:r>
        <w:rPr>
          <w:color w:val="333333"/>
          <w:sz w:val="24"/>
          <w:szCs w:val="24"/>
        </w:rPr>
        <w:t xml:space="preserve"> </w:t>
      </w:r>
      <w:r>
        <w:rPr>
          <w:color w:val="333333"/>
          <w:spacing w:val="9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и </w:t>
      </w:r>
      <w:r>
        <w:rPr>
          <w:color w:val="333333"/>
          <w:spacing w:val="7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р</w:t>
      </w:r>
      <w:r>
        <w:rPr>
          <w:color w:val="333333"/>
          <w:spacing w:val="1"/>
          <w:sz w:val="24"/>
          <w:szCs w:val="24"/>
        </w:rPr>
        <w:t>е</w:t>
      </w:r>
      <w:r>
        <w:rPr>
          <w:color w:val="333333"/>
          <w:spacing w:val="-2"/>
          <w:sz w:val="24"/>
          <w:szCs w:val="24"/>
        </w:rPr>
        <w:t>д</w:t>
      </w:r>
      <w:r>
        <w:rPr>
          <w:color w:val="333333"/>
          <w:sz w:val="24"/>
          <w:szCs w:val="24"/>
        </w:rPr>
        <w:t>а</w:t>
      </w:r>
      <w:proofErr w:type="spellEnd"/>
      <w:r>
        <w:rPr>
          <w:color w:val="333333"/>
          <w:sz w:val="24"/>
          <w:szCs w:val="24"/>
        </w:rPr>
        <w:t xml:space="preserve"> </w:t>
      </w:r>
      <w:r>
        <w:rPr>
          <w:color w:val="333333"/>
          <w:spacing w:val="14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га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ир</w:t>
      </w:r>
      <w:r>
        <w:rPr>
          <w:color w:val="000000"/>
          <w:spacing w:val="-3"/>
          <w:sz w:val="24"/>
          <w:szCs w:val="24"/>
        </w:rPr>
        <w:t>а</w:t>
      </w:r>
      <w:r>
        <w:rPr>
          <w:color w:val="000000"/>
          <w:sz w:val="24"/>
          <w:szCs w:val="24"/>
        </w:rPr>
        <w:t>не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ас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и</w:t>
      </w:r>
      <w:proofErr w:type="spellEnd"/>
      <w:r>
        <w:rPr>
          <w:color w:val="000000"/>
          <w:sz w:val="24"/>
          <w:szCs w:val="24"/>
        </w:rPr>
        <w:t>,</w:t>
      </w:r>
      <w:r>
        <w:rPr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ъ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pacing w:val="-4"/>
          <w:sz w:val="24"/>
          <w:szCs w:val="24"/>
        </w:rPr>
        <w:t>-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лни</w:t>
      </w:r>
      <w:proofErr w:type="spellEnd"/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color w:val="000000"/>
          <w:spacing w:val="1"/>
          <w:sz w:val="24"/>
          <w:szCs w:val="24"/>
        </w:rPr>
        <w:t>сез</w:t>
      </w:r>
      <w:r>
        <w:rPr>
          <w:color w:val="000000"/>
          <w:sz w:val="24"/>
          <w:szCs w:val="24"/>
        </w:rPr>
        <w:t>он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и</w:t>
      </w:r>
      <w:proofErr w:type="spellEnd"/>
      <w:r>
        <w:rPr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и</w:t>
      </w:r>
      <w:proofErr w:type="spellEnd"/>
      <w:r>
        <w:rPr>
          <w:color w:val="000000"/>
          <w:sz w:val="24"/>
          <w:szCs w:val="24"/>
        </w:rPr>
        <w:t>,</w:t>
      </w:r>
      <w:r>
        <w:rPr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о</w:t>
      </w:r>
      <w:proofErr w:type="spellEnd"/>
      <w:r>
        <w:rPr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опълн</w:t>
      </w:r>
      <w:r>
        <w:rPr>
          <w:color w:val="000000"/>
          <w:spacing w:val="-1"/>
          <w:sz w:val="24"/>
          <w:szCs w:val="24"/>
        </w:rPr>
        <w:t>ит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лна</w:t>
      </w:r>
      <w:proofErr w:type="spellEnd"/>
      <w:r>
        <w:rPr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color w:val="000000"/>
          <w:spacing w:val="-8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4"/>
          <w:sz w:val="24"/>
          <w:szCs w:val="24"/>
        </w:rPr>
        <w:t>л</w:t>
      </w:r>
      <w:r>
        <w:rPr>
          <w:color w:val="000000"/>
          <w:spacing w:val="-8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а</w:t>
      </w:r>
      <w:proofErr w:type="spellEnd"/>
      <w:r>
        <w:rPr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color w:val="000000"/>
          <w:spacing w:val="3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proofErr w:type="spellEnd"/>
      <w:r>
        <w:rPr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ми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ъла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л</w:t>
      </w:r>
      <w:proofErr w:type="spellEnd"/>
      <w:r>
        <w:rPr>
          <w:color w:val="000000"/>
          <w:sz w:val="24"/>
          <w:szCs w:val="24"/>
        </w:rPr>
        <w:t>.</w:t>
      </w:r>
      <w:r>
        <w:rPr>
          <w:color w:val="000000"/>
          <w:spacing w:val="15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68,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л.1</w:t>
      </w:r>
      <w:r>
        <w:rPr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З</w:t>
      </w:r>
      <w:r>
        <w:rPr>
          <w:color w:val="000000"/>
          <w:spacing w:val="-5"/>
          <w:sz w:val="24"/>
          <w:szCs w:val="24"/>
        </w:rPr>
        <w:t>П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-2"/>
          <w:sz w:val="24"/>
          <w:szCs w:val="24"/>
        </w:rPr>
        <w:t>ж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не</w:t>
      </w:r>
      <w:proofErr w:type="spellEnd"/>
      <w:r>
        <w:rPr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-5"/>
          <w:sz w:val="24"/>
          <w:szCs w:val="24"/>
        </w:rPr>
        <w:t>т</w:t>
      </w:r>
      <w:r>
        <w:rPr>
          <w:color w:val="000000"/>
          <w:sz w:val="24"/>
          <w:szCs w:val="24"/>
        </w:rPr>
        <w:t>а</w:t>
      </w:r>
      <w:proofErr w:type="spellEnd"/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-1"/>
          <w:sz w:val="24"/>
          <w:szCs w:val="24"/>
        </w:rPr>
        <w:t>щ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>ит</w:t>
      </w:r>
      <w:r>
        <w:rPr>
          <w:color w:val="000000"/>
          <w:sz w:val="24"/>
          <w:szCs w:val="24"/>
        </w:rPr>
        <w:t>е</w:t>
      </w:r>
      <w:proofErr w:type="spellEnd"/>
      <w:r>
        <w:rPr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ки</w:t>
      </w:r>
      <w:proofErr w:type="spellEnd"/>
      <w:r>
        <w:rPr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и</w:t>
      </w:r>
      <w:proofErr w:type="spellEnd"/>
      <w:r>
        <w:rPr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ри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ори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а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-1"/>
          <w:sz w:val="24"/>
          <w:szCs w:val="24"/>
        </w:rPr>
        <w:t>щ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r w:rsidR="00E736AC">
        <w:rPr>
          <w:color w:val="000000"/>
          <w:spacing w:val="-2"/>
          <w:sz w:val="24"/>
          <w:szCs w:val="24"/>
          <w:lang w:val="bg-BG"/>
        </w:rPr>
        <w:t>Девня</w:t>
      </w:r>
      <w:r>
        <w:rPr>
          <w:color w:val="000000"/>
          <w:sz w:val="24"/>
          <w:szCs w:val="24"/>
        </w:rPr>
        <w:t>.</w:t>
      </w:r>
      <w:proofErr w:type="gramEnd"/>
    </w:p>
    <w:p w:rsidR="00327C1B" w:rsidRDefault="0007122A">
      <w:pPr>
        <w:ind w:left="117" w:right="86" w:firstLine="36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л</w:t>
      </w:r>
      <w:r w:rsidR="00D04263">
        <w:rPr>
          <w:b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2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е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>щ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  и </w:t>
      </w:r>
      <w:proofErr w:type="spellStart"/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ил</w:t>
      </w:r>
      <w:r>
        <w:rPr>
          <w:spacing w:val="3"/>
          <w:sz w:val="24"/>
          <w:szCs w:val="24"/>
        </w:rPr>
        <w:t>и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но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е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ко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pacing w:val="-2"/>
          <w:sz w:val="24"/>
          <w:szCs w:val="24"/>
        </w:rPr>
        <w:t>ж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ит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б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ца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ри</w:t>
      </w:r>
      <w:r>
        <w:rPr>
          <w:spacing w:val="1"/>
          <w:sz w:val="24"/>
          <w:szCs w:val="24"/>
        </w:rPr>
        <w:t>г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на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ъ</w:t>
      </w:r>
      <w:r>
        <w:rPr>
          <w:spacing w:val="-5"/>
          <w:sz w:val="24"/>
          <w:szCs w:val="24"/>
        </w:rPr>
        <w:t>п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кл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с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ъо</w:t>
      </w:r>
      <w:r>
        <w:rPr>
          <w:spacing w:val="-1"/>
          <w:sz w:val="24"/>
          <w:szCs w:val="24"/>
        </w:rPr>
        <w:t>тв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тв</w:t>
      </w:r>
      <w:r>
        <w:rPr>
          <w:sz w:val="24"/>
          <w:szCs w:val="24"/>
        </w:rPr>
        <w:t>ие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ър</w:t>
      </w:r>
      <w:r>
        <w:rPr>
          <w:spacing w:val="-2"/>
          <w:sz w:val="24"/>
          <w:szCs w:val="24"/>
        </w:rPr>
        <w:t>ж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-4"/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pacing w:val="-4"/>
          <w:sz w:val="24"/>
          <w:szCs w:val="24"/>
        </w:rPr>
        <w:t>н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рт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z w:val="24"/>
          <w:szCs w:val="24"/>
        </w:rPr>
        <w:t>или</w:t>
      </w:r>
      <w:r>
        <w:rPr>
          <w:spacing w:val="2"/>
          <w:sz w:val="24"/>
          <w:szCs w:val="24"/>
        </w:rPr>
        <w:t>щ</w:t>
      </w:r>
      <w:r>
        <w:rPr>
          <w:sz w:val="24"/>
          <w:szCs w:val="24"/>
        </w:rPr>
        <w:t>но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е</w:t>
      </w:r>
      <w:proofErr w:type="spellEnd"/>
      <w:r>
        <w:rPr>
          <w:sz w:val="24"/>
          <w:szCs w:val="24"/>
        </w:rPr>
        <w:t>.</w:t>
      </w:r>
    </w:p>
    <w:p w:rsidR="00327C1B" w:rsidRDefault="0007122A">
      <w:pPr>
        <w:spacing w:before="3" w:line="260" w:lineRule="exact"/>
        <w:ind w:left="117" w:right="87" w:firstLine="36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.3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6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е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-1"/>
          <w:sz w:val="24"/>
          <w:szCs w:val="24"/>
        </w:rPr>
        <w:t>щ</w:t>
      </w:r>
      <w:r>
        <w:rPr>
          <w:spacing w:val="1"/>
          <w:sz w:val="24"/>
          <w:szCs w:val="24"/>
        </w:rPr>
        <w:t>ес</w:t>
      </w:r>
      <w:r>
        <w:rPr>
          <w:spacing w:val="-1"/>
          <w:sz w:val="24"/>
          <w:szCs w:val="24"/>
        </w:rPr>
        <w:t>тв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г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на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а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з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3"/>
          <w:sz w:val="24"/>
          <w:szCs w:val="24"/>
        </w:rPr>
        <w:t>з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на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proofErr w:type="spellStart"/>
      <w:r>
        <w:rPr>
          <w:spacing w:val="1"/>
          <w:sz w:val="24"/>
          <w:szCs w:val="24"/>
        </w:rPr>
        <w:t>га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ир</w:t>
      </w:r>
      <w:r>
        <w:rPr>
          <w:spacing w:val="1"/>
          <w:sz w:val="24"/>
          <w:szCs w:val="24"/>
        </w:rPr>
        <w:t>а</w:t>
      </w:r>
      <w:r>
        <w:rPr>
          <w:spacing w:val="-5"/>
          <w:sz w:val="24"/>
          <w:szCs w:val="24"/>
        </w:rPr>
        <w:t>щ</w:t>
      </w:r>
      <w:r>
        <w:rPr>
          <w:sz w:val="24"/>
          <w:szCs w:val="24"/>
        </w:rPr>
        <w:t>а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л</w:t>
      </w:r>
      <w:r>
        <w:rPr>
          <w:spacing w:val="-4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но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ие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как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мо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</w:t>
      </w:r>
      <w:r>
        <w:rPr>
          <w:spacing w:val="1"/>
          <w:sz w:val="24"/>
          <w:szCs w:val="24"/>
        </w:rPr>
        <w:t>аз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ко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их</w:t>
      </w:r>
      <w:r>
        <w:rPr>
          <w:spacing w:val="-1"/>
          <w:sz w:val="24"/>
          <w:szCs w:val="24"/>
        </w:rPr>
        <w:t>ич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1"/>
          <w:sz w:val="24"/>
          <w:szCs w:val="24"/>
        </w:rPr>
        <w:t>м</w:t>
      </w:r>
      <w:r>
        <w:rPr>
          <w:sz w:val="24"/>
          <w:szCs w:val="24"/>
        </w:rPr>
        <w:t>у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proofErr w:type="spellEnd"/>
      <w:r>
        <w:rPr>
          <w:sz w:val="24"/>
          <w:szCs w:val="24"/>
        </w:rPr>
        <w:t>.</w:t>
      </w:r>
      <w:proofErr w:type="gramEnd"/>
    </w:p>
    <w:p w:rsidR="00327C1B" w:rsidRDefault="0007122A">
      <w:pPr>
        <w:spacing w:line="260" w:lineRule="exact"/>
        <w:ind w:left="117" w:right="76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.4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5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ка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г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е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га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ас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н</w:t>
      </w:r>
      <w:r>
        <w:rPr>
          <w:spacing w:val="9"/>
          <w:sz w:val="24"/>
          <w:szCs w:val="24"/>
        </w:rPr>
        <w:t>о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лни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proofErr w:type="spellStart"/>
      <w:r>
        <w:rPr>
          <w:spacing w:val="1"/>
          <w:sz w:val="24"/>
          <w:szCs w:val="24"/>
        </w:rPr>
        <w:t>сез</w:t>
      </w:r>
      <w:r>
        <w:rPr>
          <w:sz w:val="24"/>
          <w:szCs w:val="24"/>
        </w:rPr>
        <w:t>он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й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опълн</w:t>
      </w:r>
      <w:r>
        <w:rPr>
          <w:spacing w:val="-1"/>
          <w:sz w:val="24"/>
          <w:szCs w:val="24"/>
        </w:rPr>
        <w:t>ит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лна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4"/>
          <w:sz w:val="24"/>
          <w:szCs w:val="24"/>
        </w:rPr>
        <w:t>л</w:t>
      </w:r>
      <w:r>
        <w:rPr>
          <w:spacing w:val="-8"/>
          <w:sz w:val="24"/>
          <w:szCs w:val="24"/>
        </w:rPr>
        <w:t>у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а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pacing w:val="3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pacing w:val="-2"/>
          <w:sz w:val="24"/>
          <w:szCs w:val="24"/>
        </w:rPr>
        <w:t>ж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е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</w:p>
    <w:p w:rsidR="00327C1B" w:rsidRDefault="0007122A">
      <w:pPr>
        <w:spacing w:line="260" w:lineRule="exact"/>
        <w:ind w:left="117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ро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proofErr w:type="spell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ри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ия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proofErr w:type="spell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опр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4"/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ни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2"/>
          <w:sz w:val="24"/>
          <w:szCs w:val="24"/>
        </w:rPr>
        <w:t>д</w:t>
      </w:r>
      <w:r>
        <w:rPr>
          <w:spacing w:val="2"/>
          <w:sz w:val="24"/>
          <w:szCs w:val="24"/>
        </w:rPr>
        <w:t>б</w:t>
      </w:r>
      <w:r>
        <w:rPr>
          <w:spacing w:val="1"/>
          <w:sz w:val="24"/>
          <w:szCs w:val="24"/>
        </w:rPr>
        <w:t>а</w:t>
      </w:r>
      <w:proofErr w:type="spellEnd"/>
      <w:r>
        <w:rPr>
          <w:sz w:val="24"/>
          <w:szCs w:val="24"/>
        </w:rPr>
        <w:t>.</w:t>
      </w:r>
    </w:p>
    <w:p w:rsidR="00327C1B" w:rsidRPr="00D04263" w:rsidRDefault="0007122A">
      <w:pPr>
        <w:ind w:left="117" w:right="82" w:firstLine="36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Допълн</w:t>
      </w:r>
      <w:r>
        <w:rPr>
          <w:spacing w:val="-1"/>
          <w:sz w:val="24"/>
          <w:szCs w:val="24"/>
        </w:rPr>
        <w:t>ит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лни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4"/>
          <w:sz w:val="24"/>
          <w:szCs w:val="24"/>
        </w:rPr>
        <w:t>л</w:t>
      </w:r>
      <w:r>
        <w:rPr>
          <w:spacing w:val="-6"/>
          <w:sz w:val="24"/>
          <w:szCs w:val="24"/>
        </w:rPr>
        <w:t>у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pacing w:val="-2"/>
          <w:sz w:val="24"/>
          <w:szCs w:val="24"/>
        </w:rPr>
        <w:t>ж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4"/>
          <w:sz w:val="24"/>
          <w:szCs w:val="24"/>
        </w:rPr>
        <w:t>и</w:t>
      </w:r>
      <w:r>
        <w:rPr>
          <w:sz w:val="24"/>
          <w:szCs w:val="24"/>
        </w:rPr>
        <w:t>на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за</w:t>
      </w:r>
      <w:r>
        <w:rPr>
          <w:sz w:val="24"/>
          <w:szCs w:val="24"/>
        </w:rPr>
        <w:t>пл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щ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ия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опр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4"/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ни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5"/>
          <w:sz w:val="24"/>
          <w:szCs w:val="24"/>
        </w:rPr>
        <w:t xml:space="preserve"> </w:t>
      </w:r>
      <w:r w:rsidR="00AB7464" w:rsidRPr="00D04263">
        <w:rPr>
          <w:spacing w:val="-5"/>
          <w:sz w:val="24"/>
          <w:szCs w:val="24"/>
          <w:lang w:val="bg-BG"/>
        </w:rPr>
        <w:t>Наредба за определяне и администриране на местните такси и цени на услуги, предоставяни от община Девня</w:t>
      </w:r>
      <w:r w:rsidRPr="00D04263">
        <w:rPr>
          <w:sz w:val="24"/>
          <w:szCs w:val="24"/>
        </w:rPr>
        <w:t>.</w:t>
      </w:r>
      <w:proofErr w:type="gramEnd"/>
    </w:p>
    <w:p w:rsidR="00327C1B" w:rsidRPr="00D04263" w:rsidRDefault="00327C1B">
      <w:pPr>
        <w:spacing w:before="13" w:line="220" w:lineRule="exact"/>
        <w:rPr>
          <w:sz w:val="22"/>
          <w:szCs w:val="22"/>
          <w:lang w:val="bg-BG"/>
        </w:rPr>
      </w:pPr>
    </w:p>
    <w:p w:rsidR="00327C1B" w:rsidRDefault="0007122A">
      <w:pPr>
        <w:ind w:left="4032" w:right="4036"/>
        <w:jc w:val="center"/>
        <w:rPr>
          <w:sz w:val="24"/>
          <w:szCs w:val="24"/>
        </w:rPr>
      </w:pPr>
      <w:r>
        <w:rPr>
          <w:b/>
          <w:i/>
          <w:spacing w:val="1"/>
          <w:sz w:val="24"/>
          <w:szCs w:val="24"/>
        </w:rPr>
        <w:t>Р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1"/>
          <w:sz w:val="24"/>
          <w:szCs w:val="24"/>
        </w:rPr>
        <w:t>З</w:t>
      </w:r>
      <w:r>
        <w:rPr>
          <w:b/>
          <w:i/>
          <w:sz w:val="24"/>
          <w:szCs w:val="24"/>
        </w:rPr>
        <w:t xml:space="preserve">ДЕЛ </w:t>
      </w:r>
      <w:r>
        <w:rPr>
          <w:b/>
          <w:i/>
          <w:spacing w:val="-1"/>
          <w:sz w:val="24"/>
          <w:szCs w:val="24"/>
        </w:rPr>
        <w:t>II</w:t>
      </w:r>
    </w:p>
    <w:p w:rsidR="00327C1B" w:rsidRDefault="0007122A">
      <w:pPr>
        <w:spacing w:before="6" w:line="260" w:lineRule="exact"/>
        <w:ind w:left="856" w:right="861"/>
        <w:jc w:val="center"/>
        <w:rPr>
          <w:sz w:val="24"/>
          <w:szCs w:val="24"/>
        </w:rPr>
      </w:pPr>
      <w:proofErr w:type="spellStart"/>
      <w:r>
        <w:rPr>
          <w:b/>
          <w:spacing w:val="1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за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п</w:t>
      </w:r>
      <w:r>
        <w:rPr>
          <w:b/>
          <w:spacing w:val="-4"/>
          <w:sz w:val="24"/>
          <w:szCs w:val="24"/>
        </w:rPr>
        <w:t>о</w:t>
      </w:r>
      <w:r>
        <w:rPr>
          <w:b/>
          <w:sz w:val="24"/>
          <w:szCs w:val="24"/>
        </w:rPr>
        <w:t>ча</w:t>
      </w:r>
      <w:r>
        <w:rPr>
          <w:b/>
          <w:spacing w:val="2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pacing w:val="1"/>
          <w:sz w:val="24"/>
          <w:szCs w:val="24"/>
        </w:rPr>
        <w:t>с</w:t>
      </w:r>
      <w:r>
        <w:rPr>
          <w:b/>
          <w:sz w:val="24"/>
          <w:szCs w:val="24"/>
        </w:rPr>
        <w:t>ъб</w:t>
      </w:r>
      <w:r>
        <w:rPr>
          <w:b/>
          <w:spacing w:val="-4"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о</w:t>
      </w:r>
      <w:r>
        <w:rPr>
          <w:b/>
          <w:sz w:val="24"/>
          <w:szCs w:val="24"/>
        </w:rPr>
        <w:t>-</w:t>
      </w:r>
      <w:r>
        <w:rPr>
          <w:b/>
          <w:spacing w:val="6"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2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л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>и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з</w:t>
      </w:r>
      <w:r>
        <w:rPr>
          <w:b/>
          <w:spacing w:val="-5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нн</w:t>
      </w:r>
      <w:r>
        <w:rPr>
          <w:b/>
          <w:sz w:val="24"/>
          <w:szCs w:val="24"/>
        </w:rPr>
        <w:t>и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е</w:t>
      </w:r>
      <w:r>
        <w:rPr>
          <w:b/>
          <w:spacing w:val="-2"/>
          <w:sz w:val="24"/>
          <w:szCs w:val="24"/>
        </w:rPr>
        <w:t>й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4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proofErr w:type="spellEnd"/>
      <w:r>
        <w:rPr>
          <w:b/>
          <w:sz w:val="24"/>
          <w:szCs w:val="24"/>
        </w:rPr>
        <w:t>,</w:t>
      </w:r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д</w:t>
      </w:r>
      <w:r>
        <w:rPr>
          <w:b/>
          <w:spacing w:val="-4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ъ</w:t>
      </w:r>
      <w:r>
        <w:rPr>
          <w:b/>
          <w:spacing w:val="1"/>
          <w:sz w:val="24"/>
          <w:szCs w:val="24"/>
        </w:rPr>
        <w:t>лни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3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лн</w:t>
      </w:r>
      <w:r>
        <w:rPr>
          <w:b/>
          <w:sz w:val="24"/>
          <w:szCs w:val="24"/>
        </w:rPr>
        <w:t>а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4"/>
          <w:sz w:val="24"/>
          <w:szCs w:val="24"/>
        </w:rPr>
        <w:t>у</w:t>
      </w:r>
      <w:r>
        <w:rPr>
          <w:b/>
          <w:spacing w:val="-3"/>
          <w:sz w:val="24"/>
          <w:szCs w:val="24"/>
        </w:rPr>
        <w:t>сл</w:t>
      </w:r>
      <w:r>
        <w:rPr>
          <w:b/>
          <w:spacing w:val="4"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ле</w:t>
      </w:r>
      <w:r>
        <w:rPr>
          <w:b/>
          <w:spacing w:val="-2"/>
          <w:sz w:val="24"/>
          <w:szCs w:val="24"/>
        </w:rPr>
        <w:t>ж</w:t>
      </w: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ец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proofErr w:type="spellEnd"/>
    </w:p>
    <w:p w:rsidR="00327C1B" w:rsidRDefault="00327C1B">
      <w:pPr>
        <w:spacing w:before="10" w:line="260" w:lineRule="exact"/>
        <w:rPr>
          <w:sz w:val="26"/>
          <w:szCs w:val="26"/>
        </w:rPr>
      </w:pPr>
    </w:p>
    <w:p w:rsidR="00327C1B" w:rsidRDefault="0007122A">
      <w:pPr>
        <w:ind w:left="477"/>
        <w:rPr>
          <w:sz w:val="24"/>
          <w:szCs w:val="24"/>
        </w:rPr>
      </w:pPr>
      <w:r>
        <w:rPr>
          <w:b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.6.</w:t>
      </w:r>
      <w:r>
        <w:rPr>
          <w:b/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Допълн</w:t>
      </w:r>
      <w:r>
        <w:rPr>
          <w:spacing w:val="-1"/>
          <w:sz w:val="24"/>
          <w:szCs w:val="24"/>
        </w:rPr>
        <w:t>ит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лни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ки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4"/>
          <w:sz w:val="24"/>
          <w:szCs w:val="24"/>
        </w:rPr>
        <w:t>л</w:t>
      </w:r>
      <w:r>
        <w:rPr>
          <w:spacing w:val="-8"/>
          <w:sz w:val="24"/>
          <w:szCs w:val="24"/>
        </w:rPr>
        <w:t>у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>и</w:t>
      </w:r>
      <w:proofErr w:type="spellEnd"/>
      <w:r>
        <w:rPr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/</w:t>
      </w:r>
      <w:r>
        <w:rPr>
          <w:spacing w:val="4"/>
          <w:sz w:val="24"/>
          <w:szCs w:val="24"/>
        </w:rPr>
        <w:t>Д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/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лни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ън</w:t>
      </w:r>
      <w:proofErr w:type="spellEnd"/>
    </w:p>
    <w:p w:rsidR="00327C1B" w:rsidRDefault="0007122A">
      <w:pPr>
        <w:ind w:left="117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Дър</w:t>
      </w:r>
      <w:r>
        <w:rPr>
          <w:spacing w:val="-2"/>
          <w:sz w:val="24"/>
          <w:szCs w:val="24"/>
        </w:rPr>
        <w:t>ж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pacing w:val="-4"/>
          <w:sz w:val="24"/>
          <w:szCs w:val="24"/>
        </w:rPr>
        <w:t>н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.</w:t>
      </w:r>
      <w:proofErr w:type="gramEnd"/>
    </w:p>
    <w:p w:rsidR="00327C1B" w:rsidRDefault="0007122A" w:rsidP="00E33EF8">
      <w:pPr>
        <w:ind w:left="117" w:right="83" w:firstLine="360"/>
        <w:jc w:val="both"/>
        <w:rPr>
          <w:spacing w:val="-1"/>
          <w:sz w:val="24"/>
          <w:szCs w:val="24"/>
          <w:lang w:val="bg-BG"/>
        </w:rPr>
      </w:pPr>
      <w:proofErr w:type="gramStart"/>
      <w:r>
        <w:rPr>
          <w:b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.7.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(1)</w:t>
      </w:r>
      <w:r>
        <w:rPr>
          <w:spacing w:val="3"/>
          <w:sz w:val="24"/>
          <w:szCs w:val="24"/>
        </w:rPr>
        <w:t xml:space="preserve"> </w:t>
      </w:r>
      <w:proofErr w:type="spellStart"/>
      <w:r w:rsidRPr="00E33EF8">
        <w:rPr>
          <w:spacing w:val="-1"/>
          <w:sz w:val="24"/>
          <w:szCs w:val="24"/>
        </w:rPr>
        <w:t>При</w:t>
      </w:r>
      <w:proofErr w:type="spellEnd"/>
      <w:r w:rsidRPr="00E33EF8">
        <w:rPr>
          <w:spacing w:val="-1"/>
          <w:sz w:val="24"/>
          <w:szCs w:val="24"/>
        </w:rPr>
        <w:t xml:space="preserve"> </w:t>
      </w:r>
      <w:proofErr w:type="spellStart"/>
      <w:r w:rsidRPr="00E33EF8">
        <w:rPr>
          <w:spacing w:val="-1"/>
          <w:sz w:val="24"/>
          <w:szCs w:val="24"/>
        </w:rPr>
        <w:t>зая</w:t>
      </w:r>
      <w:r>
        <w:rPr>
          <w:spacing w:val="-1"/>
          <w:sz w:val="24"/>
          <w:szCs w:val="24"/>
        </w:rPr>
        <w:t>в</w:t>
      </w:r>
      <w:r w:rsidRPr="00E33EF8">
        <w:rPr>
          <w:spacing w:val="-1"/>
          <w:sz w:val="24"/>
          <w:szCs w:val="24"/>
        </w:rPr>
        <w:t>ено</w:t>
      </w:r>
      <w:proofErr w:type="spellEnd"/>
      <w:r w:rsidRPr="00E33EF8">
        <w:rPr>
          <w:spacing w:val="-1"/>
          <w:sz w:val="24"/>
          <w:szCs w:val="24"/>
        </w:rPr>
        <w:t xml:space="preserve"> </w:t>
      </w:r>
      <w:proofErr w:type="spellStart"/>
      <w:r w:rsidRPr="00E33EF8">
        <w:rPr>
          <w:spacing w:val="-1"/>
          <w:sz w:val="24"/>
          <w:szCs w:val="24"/>
        </w:rPr>
        <w:t>желан</w:t>
      </w:r>
      <w:r>
        <w:rPr>
          <w:spacing w:val="-1"/>
          <w:sz w:val="24"/>
          <w:szCs w:val="24"/>
        </w:rPr>
        <w:t>и</w:t>
      </w:r>
      <w:r w:rsidRPr="00E33EF8">
        <w:rPr>
          <w:spacing w:val="-1"/>
          <w:sz w:val="24"/>
          <w:szCs w:val="24"/>
        </w:rPr>
        <w:t>е</w:t>
      </w:r>
      <w:proofErr w:type="spellEnd"/>
      <w:r w:rsidRPr="00E33EF8">
        <w:rPr>
          <w:spacing w:val="-1"/>
          <w:sz w:val="24"/>
          <w:szCs w:val="24"/>
        </w:rPr>
        <w:t xml:space="preserve"> </w:t>
      </w:r>
      <w:proofErr w:type="spellStart"/>
      <w:r w:rsidRPr="00E33EF8">
        <w:rPr>
          <w:spacing w:val="-1"/>
          <w:sz w:val="24"/>
          <w:szCs w:val="24"/>
        </w:rPr>
        <w:t>на</w:t>
      </w:r>
      <w:proofErr w:type="spellEnd"/>
      <w:r w:rsidRPr="00E33EF8">
        <w:rPr>
          <w:spacing w:val="-1"/>
          <w:sz w:val="24"/>
          <w:szCs w:val="24"/>
        </w:rPr>
        <w:t xml:space="preserve"> </w:t>
      </w:r>
      <w:proofErr w:type="spellStart"/>
      <w:r w:rsidRPr="00E33EF8">
        <w:rPr>
          <w:spacing w:val="-1"/>
          <w:sz w:val="24"/>
          <w:szCs w:val="24"/>
        </w:rPr>
        <w:t>роди</w:t>
      </w:r>
      <w:r>
        <w:rPr>
          <w:spacing w:val="-1"/>
          <w:sz w:val="24"/>
          <w:szCs w:val="24"/>
        </w:rPr>
        <w:t>т</w:t>
      </w:r>
      <w:r w:rsidRPr="00E33EF8">
        <w:rPr>
          <w:spacing w:val="-1"/>
          <w:sz w:val="24"/>
          <w:szCs w:val="24"/>
        </w:rPr>
        <w:t>ели</w:t>
      </w:r>
      <w:r>
        <w:rPr>
          <w:spacing w:val="-1"/>
          <w:sz w:val="24"/>
          <w:szCs w:val="24"/>
        </w:rPr>
        <w:t>т</w:t>
      </w:r>
      <w:r w:rsidRPr="00E33EF8">
        <w:rPr>
          <w:spacing w:val="-1"/>
          <w:sz w:val="24"/>
          <w:szCs w:val="24"/>
        </w:rPr>
        <w:t>е</w:t>
      </w:r>
      <w:proofErr w:type="spellEnd"/>
      <w:r w:rsidRPr="00E33EF8">
        <w:rPr>
          <w:spacing w:val="-1"/>
          <w:sz w:val="24"/>
          <w:szCs w:val="24"/>
        </w:rPr>
        <w:t xml:space="preserve"> </w:t>
      </w:r>
      <w:proofErr w:type="spellStart"/>
      <w:r w:rsidRPr="00E33EF8">
        <w:rPr>
          <w:spacing w:val="-1"/>
          <w:sz w:val="24"/>
          <w:szCs w:val="24"/>
        </w:rPr>
        <w:t>де</w:t>
      </w:r>
      <w:r>
        <w:rPr>
          <w:spacing w:val="-1"/>
          <w:sz w:val="24"/>
          <w:szCs w:val="24"/>
        </w:rPr>
        <w:t>т</w:t>
      </w:r>
      <w:r w:rsidRPr="00E33EF8">
        <w:rPr>
          <w:spacing w:val="-1"/>
          <w:sz w:val="24"/>
          <w:szCs w:val="24"/>
        </w:rPr>
        <w:t>ска</w:t>
      </w:r>
      <w:r>
        <w:rPr>
          <w:spacing w:val="-1"/>
          <w:sz w:val="24"/>
          <w:szCs w:val="24"/>
        </w:rPr>
        <w:t>т</w:t>
      </w:r>
      <w:r w:rsidRPr="00E33EF8">
        <w:rPr>
          <w:spacing w:val="-1"/>
          <w:sz w:val="24"/>
          <w:szCs w:val="24"/>
        </w:rPr>
        <w:t>а</w:t>
      </w:r>
      <w:proofErr w:type="spellEnd"/>
      <w:r w:rsidRPr="00E33EF8">
        <w:rPr>
          <w:spacing w:val="-1"/>
          <w:sz w:val="24"/>
          <w:szCs w:val="24"/>
        </w:rPr>
        <w:t xml:space="preserve"> </w:t>
      </w:r>
      <w:proofErr w:type="spellStart"/>
      <w:r w:rsidRPr="00E33EF8">
        <w:rPr>
          <w:spacing w:val="-1"/>
          <w:sz w:val="24"/>
          <w:szCs w:val="24"/>
        </w:rPr>
        <w:t>градина</w:t>
      </w:r>
      <w:proofErr w:type="spellEnd"/>
      <w:r w:rsidRPr="00E33EF8">
        <w:rPr>
          <w:spacing w:val="-1"/>
          <w:sz w:val="24"/>
          <w:szCs w:val="24"/>
        </w:rPr>
        <w:t xml:space="preserve"> </w:t>
      </w:r>
      <w:proofErr w:type="spellStart"/>
      <w:r w:rsidRPr="00E33EF8">
        <w:rPr>
          <w:spacing w:val="-1"/>
          <w:sz w:val="24"/>
          <w:szCs w:val="24"/>
        </w:rPr>
        <w:t>може</w:t>
      </w:r>
      <w:proofErr w:type="spellEnd"/>
      <w:r w:rsidRPr="00E33EF8">
        <w:rPr>
          <w:spacing w:val="-1"/>
          <w:sz w:val="24"/>
          <w:szCs w:val="24"/>
        </w:rPr>
        <w:t xml:space="preserve"> </w:t>
      </w:r>
      <w:proofErr w:type="spellStart"/>
      <w:r w:rsidRPr="00E33EF8">
        <w:rPr>
          <w:spacing w:val="-1"/>
          <w:sz w:val="24"/>
          <w:szCs w:val="24"/>
        </w:rPr>
        <w:t>да</w:t>
      </w:r>
      <w:proofErr w:type="spellEnd"/>
      <w:r w:rsidRPr="00E33EF8">
        <w:rPr>
          <w:spacing w:val="-1"/>
          <w:sz w:val="24"/>
          <w:szCs w:val="24"/>
        </w:rPr>
        <w:t xml:space="preserve"> </w:t>
      </w:r>
      <w:proofErr w:type="spellStart"/>
      <w:r w:rsidRPr="00E33EF8">
        <w:rPr>
          <w:spacing w:val="-1"/>
          <w:sz w:val="24"/>
          <w:szCs w:val="24"/>
        </w:rPr>
        <w:t>осигури</w:t>
      </w:r>
      <w:proofErr w:type="spellEnd"/>
      <w:r w:rsidRPr="00E33EF8">
        <w:rPr>
          <w:spacing w:val="-1"/>
          <w:sz w:val="24"/>
          <w:szCs w:val="24"/>
        </w:rPr>
        <w:t xml:space="preserve"> </w:t>
      </w:r>
      <w:proofErr w:type="spellStart"/>
      <w:r w:rsidRPr="00E33EF8">
        <w:rPr>
          <w:spacing w:val="-1"/>
          <w:sz w:val="24"/>
          <w:szCs w:val="24"/>
        </w:rPr>
        <w:t>усло</w:t>
      </w:r>
      <w:r>
        <w:rPr>
          <w:spacing w:val="-1"/>
          <w:sz w:val="24"/>
          <w:szCs w:val="24"/>
        </w:rPr>
        <w:t>в</w:t>
      </w:r>
      <w:r w:rsidRPr="00E33EF8">
        <w:rPr>
          <w:spacing w:val="-1"/>
          <w:sz w:val="24"/>
          <w:szCs w:val="24"/>
        </w:rPr>
        <w:t>ия</w:t>
      </w:r>
      <w:proofErr w:type="spellEnd"/>
      <w:r w:rsidRPr="00E33EF8">
        <w:rPr>
          <w:spacing w:val="-1"/>
          <w:sz w:val="24"/>
          <w:szCs w:val="24"/>
        </w:rPr>
        <w:t xml:space="preserve"> </w:t>
      </w:r>
      <w:proofErr w:type="spellStart"/>
      <w:r w:rsidRPr="00E33EF8">
        <w:rPr>
          <w:spacing w:val="-1"/>
          <w:sz w:val="24"/>
          <w:szCs w:val="24"/>
        </w:rPr>
        <w:t>на</w:t>
      </w:r>
      <w:proofErr w:type="spellEnd"/>
      <w:r w:rsidRPr="00E33EF8"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т</w:t>
      </w:r>
      <w:r w:rsidRPr="00E33EF8">
        <w:rPr>
          <w:spacing w:val="-1"/>
          <w:sz w:val="24"/>
          <w:szCs w:val="24"/>
        </w:rPr>
        <w:t>ери</w:t>
      </w:r>
      <w:r>
        <w:rPr>
          <w:spacing w:val="-1"/>
          <w:sz w:val="24"/>
          <w:szCs w:val="24"/>
        </w:rPr>
        <w:t>т</w:t>
      </w:r>
      <w:r w:rsidRPr="00E33EF8">
        <w:rPr>
          <w:spacing w:val="-1"/>
          <w:sz w:val="24"/>
          <w:szCs w:val="24"/>
        </w:rPr>
        <w:t>ория</w:t>
      </w:r>
      <w:r>
        <w:rPr>
          <w:spacing w:val="-1"/>
          <w:sz w:val="24"/>
          <w:szCs w:val="24"/>
        </w:rPr>
        <w:t>т</w:t>
      </w:r>
      <w:r w:rsidRPr="00E33EF8">
        <w:rPr>
          <w:spacing w:val="-1"/>
          <w:sz w:val="24"/>
          <w:szCs w:val="24"/>
        </w:rPr>
        <w:t>а</w:t>
      </w:r>
      <w:proofErr w:type="spellEnd"/>
      <w:r w:rsidRPr="00E33EF8">
        <w:rPr>
          <w:spacing w:val="-1"/>
          <w:sz w:val="24"/>
          <w:szCs w:val="24"/>
        </w:rPr>
        <w:t xml:space="preserve"> </w:t>
      </w:r>
      <w:proofErr w:type="spellStart"/>
      <w:r w:rsidRPr="00E33EF8">
        <w:rPr>
          <w:spacing w:val="-1"/>
          <w:sz w:val="24"/>
          <w:szCs w:val="24"/>
        </w:rPr>
        <w:t>си</w:t>
      </w:r>
      <w:proofErr w:type="spellEnd"/>
      <w:r w:rsidRPr="00E33EF8">
        <w:rPr>
          <w:spacing w:val="-1"/>
          <w:sz w:val="24"/>
          <w:szCs w:val="24"/>
        </w:rPr>
        <w:t xml:space="preserve"> </w:t>
      </w:r>
      <w:proofErr w:type="spellStart"/>
      <w:r w:rsidRPr="00E33EF8">
        <w:rPr>
          <w:spacing w:val="-1"/>
          <w:sz w:val="24"/>
          <w:szCs w:val="24"/>
        </w:rPr>
        <w:t>за</w:t>
      </w:r>
      <w:proofErr w:type="spellEnd"/>
      <w:r w:rsidRPr="00E33EF8">
        <w:rPr>
          <w:spacing w:val="-1"/>
          <w:sz w:val="24"/>
          <w:szCs w:val="24"/>
        </w:rPr>
        <w:t xml:space="preserve"> </w:t>
      </w:r>
      <w:proofErr w:type="spellStart"/>
      <w:r w:rsidRPr="00E33EF8">
        <w:rPr>
          <w:spacing w:val="-1"/>
          <w:sz w:val="24"/>
          <w:szCs w:val="24"/>
        </w:rPr>
        <w:t>орган</w:t>
      </w:r>
      <w:r>
        <w:rPr>
          <w:spacing w:val="-1"/>
          <w:sz w:val="24"/>
          <w:szCs w:val="24"/>
        </w:rPr>
        <w:t>и</w:t>
      </w:r>
      <w:r w:rsidRPr="00E33EF8">
        <w:rPr>
          <w:spacing w:val="-1"/>
          <w:sz w:val="24"/>
          <w:szCs w:val="24"/>
        </w:rPr>
        <w:t>зиране</w:t>
      </w:r>
      <w:proofErr w:type="spellEnd"/>
      <w:r w:rsidRPr="00E33EF8">
        <w:rPr>
          <w:spacing w:val="-1"/>
          <w:sz w:val="24"/>
          <w:szCs w:val="24"/>
        </w:rPr>
        <w:t xml:space="preserve"> </w:t>
      </w:r>
      <w:proofErr w:type="spellStart"/>
      <w:r w:rsidRPr="00E33EF8">
        <w:rPr>
          <w:spacing w:val="-1"/>
          <w:sz w:val="24"/>
          <w:szCs w:val="24"/>
        </w:rPr>
        <w:t>на</w:t>
      </w:r>
      <w:proofErr w:type="spellEnd"/>
      <w:r w:rsidRPr="00E33EF8">
        <w:rPr>
          <w:spacing w:val="-1"/>
          <w:sz w:val="24"/>
          <w:szCs w:val="24"/>
        </w:rPr>
        <w:t xml:space="preserve"> </w:t>
      </w:r>
      <w:proofErr w:type="spellStart"/>
      <w:r w:rsidRPr="00E33EF8">
        <w:rPr>
          <w:spacing w:val="-1"/>
          <w:sz w:val="24"/>
          <w:szCs w:val="24"/>
        </w:rPr>
        <w:t>педагоги</w:t>
      </w:r>
      <w:r>
        <w:rPr>
          <w:spacing w:val="-1"/>
          <w:sz w:val="24"/>
          <w:szCs w:val="24"/>
        </w:rPr>
        <w:t>ч</w:t>
      </w:r>
      <w:r w:rsidRPr="00E33EF8">
        <w:rPr>
          <w:spacing w:val="-1"/>
          <w:sz w:val="24"/>
          <w:szCs w:val="24"/>
        </w:rPr>
        <w:t>ески</w:t>
      </w:r>
      <w:proofErr w:type="spellEnd"/>
      <w:r w:rsidRPr="00E33EF8">
        <w:rPr>
          <w:spacing w:val="-1"/>
          <w:sz w:val="24"/>
          <w:szCs w:val="24"/>
        </w:rPr>
        <w:t xml:space="preserve"> </w:t>
      </w:r>
      <w:proofErr w:type="spellStart"/>
      <w:r w:rsidRPr="00E33EF8">
        <w:rPr>
          <w:spacing w:val="-1"/>
          <w:sz w:val="24"/>
          <w:szCs w:val="24"/>
        </w:rPr>
        <w:t>дей</w:t>
      </w:r>
      <w:r>
        <w:rPr>
          <w:spacing w:val="-1"/>
          <w:sz w:val="24"/>
          <w:szCs w:val="24"/>
        </w:rPr>
        <w:t>н</w:t>
      </w:r>
      <w:r w:rsidRPr="00E33EF8">
        <w:rPr>
          <w:spacing w:val="-1"/>
          <w:sz w:val="24"/>
          <w:szCs w:val="24"/>
        </w:rPr>
        <w:t>ос</w:t>
      </w:r>
      <w:r>
        <w:rPr>
          <w:spacing w:val="-1"/>
          <w:sz w:val="24"/>
          <w:szCs w:val="24"/>
        </w:rPr>
        <w:t>т</w:t>
      </w:r>
      <w:r w:rsidRPr="00E33EF8">
        <w:rPr>
          <w:spacing w:val="-1"/>
          <w:sz w:val="24"/>
          <w:szCs w:val="24"/>
        </w:rPr>
        <w:t>и</w:t>
      </w:r>
      <w:proofErr w:type="spellEnd"/>
      <w:r w:rsidRPr="00E33EF8">
        <w:rPr>
          <w:spacing w:val="-1"/>
          <w:sz w:val="24"/>
          <w:szCs w:val="24"/>
        </w:rPr>
        <w:t xml:space="preserve">, </w:t>
      </w:r>
      <w:proofErr w:type="spellStart"/>
      <w:r w:rsidRPr="00E33EF8">
        <w:rPr>
          <w:spacing w:val="-1"/>
          <w:sz w:val="24"/>
          <w:szCs w:val="24"/>
        </w:rPr>
        <w:t>кои</w:t>
      </w:r>
      <w:r>
        <w:rPr>
          <w:spacing w:val="-1"/>
          <w:sz w:val="24"/>
          <w:szCs w:val="24"/>
        </w:rPr>
        <w:t>т</w:t>
      </w:r>
      <w:r w:rsidRPr="00E33EF8">
        <w:rPr>
          <w:spacing w:val="-1"/>
          <w:sz w:val="24"/>
          <w:szCs w:val="24"/>
        </w:rPr>
        <w:t>о</w:t>
      </w:r>
      <w:proofErr w:type="spellEnd"/>
      <w:r w:rsidRPr="00E33EF8">
        <w:rPr>
          <w:spacing w:val="-1"/>
          <w:sz w:val="24"/>
          <w:szCs w:val="24"/>
        </w:rPr>
        <w:t xml:space="preserve"> </w:t>
      </w:r>
      <w:proofErr w:type="spellStart"/>
      <w:r w:rsidRPr="00E33EF8">
        <w:rPr>
          <w:spacing w:val="-1"/>
          <w:sz w:val="24"/>
          <w:szCs w:val="24"/>
        </w:rPr>
        <w:t>не</w:t>
      </w:r>
      <w:proofErr w:type="spellEnd"/>
      <w:r w:rsidRPr="00E33EF8">
        <w:rPr>
          <w:spacing w:val="-1"/>
          <w:sz w:val="24"/>
          <w:szCs w:val="24"/>
        </w:rPr>
        <w:t xml:space="preserve"> </w:t>
      </w:r>
      <w:proofErr w:type="spellStart"/>
      <w:r w:rsidRPr="00E33EF8">
        <w:rPr>
          <w:spacing w:val="-1"/>
          <w:sz w:val="24"/>
          <w:szCs w:val="24"/>
        </w:rPr>
        <w:t>са</w:t>
      </w:r>
      <w:proofErr w:type="spellEnd"/>
      <w:r w:rsidRPr="00E33EF8">
        <w:rPr>
          <w:spacing w:val="-1"/>
          <w:sz w:val="24"/>
          <w:szCs w:val="24"/>
        </w:rPr>
        <w:t xml:space="preserve"> </w:t>
      </w:r>
      <w:proofErr w:type="spellStart"/>
      <w:r w:rsidRPr="00E33EF8">
        <w:rPr>
          <w:spacing w:val="-1"/>
          <w:sz w:val="24"/>
          <w:szCs w:val="24"/>
        </w:rPr>
        <w:t>дей</w:t>
      </w:r>
      <w:r>
        <w:rPr>
          <w:spacing w:val="-1"/>
          <w:sz w:val="24"/>
          <w:szCs w:val="24"/>
        </w:rPr>
        <w:t>н</w:t>
      </w:r>
      <w:r w:rsidRPr="00E33EF8">
        <w:rPr>
          <w:spacing w:val="-1"/>
          <w:sz w:val="24"/>
          <w:szCs w:val="24"/>
        </w:rPr>
        <w:t>ост</w:t>
      </w:r>
      <w:proofErr w:type="spellEnd"/>
      <w:r w:rsidR="00E33EF8" w:rsidRPr="00E33EF8">
        <w:rPr>
          <w:spacing w:val="-1"/>
          <w:sz w:val="24"/>
          <w:szCs w:val="24"/>
        </w:rPr>
        <w:t xml:space="preserve"> </w:t>
      </w:r>
      <w:r w:rsidR="006151DA">
        <w:rPr>
          <w:spacing w:val="-1"/>
          <w:sz w:val="24"/>
          <w:szCs w:val="24"/>
          <w:lang w:val="bg-BG"/>
        </w:rPr>
        <w:t>на детската градина.</w:t>
      </w:r>
      <w:proofErr w:type="gramEnd"/>
      <w:r w:rsidR="006151DA">
        <w:rPr>
          <w:spacing w:val="-1"/>
          <w:sz w:val="24"/>
          <w:szCs w:val="24"/>
          <w:lang w:val="bg-BG"/>
        </w:rPr>
        <w:t xml:space="preserve">     </w:t>
      </w:r>
    </w:p>
    <w:p w:rsidR="00486D7C" w:rsidRDefault="00486D7C" w:rsidP="00486D7C">
      <w:pPr>
        <w:spacing w:before="29"/>
        <w:ind w:left="137" w:right="101" w:firstLine="420"/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й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1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е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ър</w:t>
      </w:r>
      <w:r>
        <w:rPr>
          <w:spacing w:val="-5"/>
          <w:sz w:val="24"/>
          <w:szCs w:val="24"/>
        </w:rPr>
        <w:t>ш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ън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2"/>
          <w:sz w:val="24"/>
          <w:szCs w:val="24"/>
        </w:rPr>
        <w:t>жд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но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форми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аг</w:t>
      </w:r>
      <w:r>
        <w:rPr>
          <w:spacing w:val="-4"/>
          <w:sz w:val="24"/>
          <w:szCs w:val="24"/>
        </w:rPr>
        <w:t>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ко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за</w:t>
      </w:r>
      <w:r>
        <w:rPr>
          <w:sz w:val="24"/>
          <w:szCs w:val="24"/>
        </w:rPr>
        <w:t>им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4"/>
          <w:sz w:val="24"/>
          <w:szCs w:val="24"/>
        </w:rPr>
        <w:t>й</w:t>
      </w:r>
      <w:r>
        <w:rPr>
          <w:spacing w:val="6"/>
          <w:sz w:val="24"/>
          <w:szCs w:val="24"/>
        </w:rPr>
        <w:t>с</w:t>
      </w:r>
      <w:r>
        <w:rPr>
          <w:spacing w:val="-1"/>
          <w:sz w:val="24"/>
          <w:szCs w:val="24"/>
        </w:rPr>
        <w:t>тв</w:t>
      </w:r>
      <w:r>
        <w:rPr>
          <w:sz w:val="24"/>
          <w:szCs w:val="24"/>
        </w:rPr>
        <w:t>ие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га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п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д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й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за</w:t>
      </w:r>
      <w:r>
        <w:rPr>
          <w:sz w:val="24"/>
          <w:szCs w:val="24"/>
        </w:rPr>
        <w:t>ко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-4"/>
          <w:sz w:val="24"/>
          <w:szCs w:val="24"/>
        </w:rPr>
        <w:t>л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тв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.</w:t>
      </w:r>
      <w:proofErr w:type="gramEnd"/>
    </w:p>
    <w:p w:rsidR="00486D7C" w:rsidRDefault="00486D7C" w:rsidP="00486D7C">
      <w:pPr>
        <w:ind w:left="137" w:right="105" w:firstLine="420"/>
        <w:jc w:val="both"/>
        <w:rPr>
          <w:sz w:val="24"/>
          <w:szCs w:val="24"/>
        </w:rPr>
      </w:pPr>
      <w:r>
        <w:rPr>
          <w:sz w:val="24"/>
          <w:szCs w:val="24"/>
        </w:rPr>
        <w:t>(3)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й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proofErr w:type="spellEnd"/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га</w:t>
      </w:r>
      <w:r>
        <w:rPr>
          <w:sz w:val="24"/>
          <w:szCs w:val="24"/>
        </w:rPr>
        <w:t>н</w:t>
      </w:r>
      <w:r>
        <w:rPr>
          <w:spacing w:val="-5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са</w:t>
      </w:r>
      <w:r>
        <w:rPr>
          <w:sz w:val="24"/>
          <w:szCs w:val="24"/>
        </w:rPr>
        <w:t>мо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о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>се</w:t>
      </w:r>
      <w:r>
        <w:rPr>
          <w:spacing w:val="-1"/>
          <w:sz w:val="24"/>
          <w:szCs w:val="24"/>
        </w:rPr>
        <w:t>щ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т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ка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proofErr w:type="spellEnd"/>
      <w:r>
        <w:rPr>
          <w:sz w:val="24"/>
          <w:szCs w:val="24"/>
        </w:rPr>
        <w:t>.</w:t>
      </w:r>
      <w:proofErr w:type="gramEnd"/>
    </w:p>
    <w:p w:rsidR="00486D7C" w:rsidRDefault="00486D7C" w:rsidP="00486D7C">
      <w:pPr>
        <w:ind w:left="137" w:right="103" w:firstLine="420"/>
        <w:jc w:val="both"/>
        <w:rPr>
          <w:sz w:val="24"/>
          <w:szCs w:val="24"/>
        </w:rPr>
      </w:pPr>
      <w:r>
        <w:rPr>
          <w:b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.8</w:t>
      </w:r>
      <w:proofErr w:type="gramStart"/>
      <w:r>
        <w:rPr>
          <w:b/>
          <w:sz w:val="24"/>
          <w:szCs w:val="24"/>
        </w:rPr>
        <w:t>.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1)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Д</w:t>
      </w:r>
      <w:r>
        <w:rPr>
          <w:spacing w:val="-5"/>
          <w:sz w:val="24"/>
          <w:szCs w:val="24"/>
        </w:rPr>
        <w:t>П</w:t>
      </w:r>
      <w:r>
        <w:rPr>
          <w:sz w:val="24"/>
          <w:szCs w:val="24"/>
        </w:rPr>
        <w:t>У</w:t>
      </w:r>
      <w:r>
        <w:rPr>
          <w:spacing w:val="4"/>
          <w:sz w:val="24"/>
          <w:szCs w:val="24"/>
          <w:lang w:val="bg-BG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-1"/>
          <w:sz w:val="24"/>
          <w:szCs w:val="24"/>
        </w:rPr>
        <w:t>щ</w:t>
      </w:r>
      <w:r>
        <w:rPr>
          <w:spacing w:val="1"/>
          <w:sz w:val="24"/>
          <w:szCs w:val="24"/>
        </w:rPr>
        <w:t>ес</w:t>
      </w:r>
      <w:r>
        <w:rPr>
          <w:spacing w:val="-1"/>
          <w:sz w:val="24"/>
          <w:szCs w:val="24"/>
        </w:rPr>
        <w:t>тв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г</w:t>
      </w:r>
      <w:r>
        <w:rPr>
          <w:spacing w:val="4"/>
          <w:sz w:val="24"/>
          <w:szCs w:val="24"/>
        </w:rPr>
        <w:t>р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о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лно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spellStart"/>
      <w:r>
        <w:rPr>
          <w:spacing w:val="1"/>
          <w:sz w:val="24"/>
          <w:szCs w:val="24"/>
        </w:rPr>
        <w:t>за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имо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фик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2"/>
          <w:sz w:val="24"/>
          <w:szCs w:val="24"/>
        </w:rPr>
        <w:t>жд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й</w:t>
      </w:r>
      <w:r>
        <w:rPr>
          <w:spacing w:val="-1"/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>.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т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и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й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4"/>
          <w:sz w:val="24"/>
          <w:szCs w:val="24"/>
        </w:rPr>
        <w:t>л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т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ора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г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д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pacing w:val="-4"/>
          <w:sz w:val="24"/>
          <w:szCs w:val="24"/>
        </w:rPr>
        <w:t>ъ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ас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аг</w:t>
      </w:r>
      <w:r>
        <w:rPr>
          <w:spacing w:val="-4"/>
          <w:sz w:val="24"/>
          <w:szCs w:val="24"/>
        </w:rPr>
        <w:t>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ес</w:t>
      </w:r>
      <w:r>
        <w:rPr>
          <w:spacing w:val="-5"/>
          <w:sz w:val="24"/>
          <w:szCs w:val="24"/>
        </w:rPr>
        <w:t>к</w:t>
      </w:r>
      <w:r>
        <w:rPr>
          <w:sz w:val="24"/>
          <w:szCs w:val="24"/>
        </w:rPr>
        <w:t>ия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т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ъо</w:t>
      </w:r>
      <w:r>
        <w:rPr>
          <w:spacing w:val="-1"/>
          <w:sz w:val="24"/>
          <w:szCs w:val="24"/>
        </w:rPr>
        <w:t>тв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тв</w:t>
      </w:r>
      <w:r>
        <w:rPr>
          <w:sz w:val="24"/>
          <w:szCs w:val="24"/>
        </w:rPr>
        <w:t>ие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ър</w:t>
      </w:r>
      <w:r>
        <w:rPr>
          <w:spacing w:val="-2"/>
          <w:sz w:val="24"/>
          <w:szCs w:val="24"/>
        </w:rPr>
        <w:t>ж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я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-4"/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да</w:t>
      </w:r>
      <w:r>
        <w:rPr>
          <w:sz w:val="24"/>
          <w:szCs w:val="24"/>
        </w:rPr>
        <w:t>рт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</w:t>
      </w:r>
      <w:r>
        <w:rPr>
          <w:spacing w:val="1"/>
          <w:sz w:val="24"/>
          <w:szCs w:val="24"/>
        </w:rPr>
        <w:t>а</w:t>
      </w:r>
      <w:r>
        <w:rPr>
          <w:spacing w:val="-4"/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ир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-4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ц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 с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ър</w:t>
      </w:r>
      <w:r>
        <w:rPr>
          <w:spacing w:val="-2"/>
          <w:sz w:val="24"/>
          <w:szCs w:val="24"/>
        </w:rPr>
        <w:t>ж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я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-4"/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3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а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форм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5"/>
          <w:sz w:val="24"/>
          <w:szCs w:val="24"/>
        </w:rPr>
        <w:t>и</w:t>
      </w:r>
      <w:r>
        <w:rPr>
          <w:sz w:val="24"/>
          <w:szCs w:val="24"/>
        </w:rPr>
        <w:t>он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proofErr w:type="spellStart"/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лио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но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г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и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>.</w:t>
      </w:r>
    </w:p>
    <w:p w:rsidR="00486D7C" w:rsidRDefault="00486D7C" w:rsidP="00486D7C">
      <w:pPr>
        <w:spacing w:line="260" w:lineRule="exact"/>
        <w:ind w:left="437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proofErr w:type="spellStart"/>
      <w:r>
        <w:rPr>
          <w:spacing w:val="-4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опълн</w:t>
      </w:r>
      <w:r>
        <w:rPr>
          <w:spacing w:val="-1"/>
          <w:sz w:val="24"/>
          <w:szCs w:val="24"/>
        </w:rPr>
        <w:t>ит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лни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4"/>
          <w:sz w:val="24"/>
          <w:szCs w:val="24"/>
        </w:rPr>
        <w:t>л</w:t>
      </w:r>
      <w:r>
        <w:rPr>
          <w:spacing w:val="-8"/>
          <w:sz w:val="24"/>
          <w:szCs w:val="24"/>
        </w:rPr>
        <w:t>у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га</w:t>
      </w:r>
      <w:r>
        <w:rPr>
          <w:sz w:val="24"/>
          <w:szCs w:val="24"/>
        </w:rPr>
        <w:t>т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ъ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т</w:t>
      </w:r>
      <w:proofErr w:type="spellEnd"/>
      <w:r>
        <w:rPr>
          <w:sz w:val="24"/>
          <w:szCs w:val="24"/>
        </w:rPr>
        <w:t>:</w:t>
      </w:r>
    </w:p>
    <w:p w:rsidR="00486D7C" w:rsidRDefault="00486D7C" w:rsidP="00486D7C">
      <w:pPr>
        <w:spacing w:before="2"/>
        <w:ind w:left="85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  <w:lang w:val="bg-BG"/>
        </w:rPr>
        <w:t xml:space="preserve"> 1.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П</w:t>
      </w:r>
      <w:r>
        <w:rPr>
          <w:spacing w:val="4"/>
          <w:sz w:val="24"/>
          <w:szCs w:val="24"/>
        </w:rPr>
        <w:t>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ас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>;</w:t>
      </w:r>
    </w:p>
    <w:p w:rsidR="00486D7C" w:rsidRDefault="00486D7C" w:rsidP="00486D7C">
      <w:pPr>
        <w:spacing w:line="280" w:lineRule="exact"/>
        <w:ind w:left="85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0"/>
          <w:position w:val="-1"/>
          <w:sz w:val="24"/>
          <w:szCs w:val="24"/>
          <w:lang w:val="bg-BG"/>
        </w:rPr>
        <w:t xml:space="preserve">2. </w:t>
      </w:r>
      <w:proofErr w:type="spellStart"/>
      <w:proofErr w:type="gramStart"/>
      <w:r>
        <w:rPr>
          <w:position w:val="-1"/>
          <w:sz w:val="24"/>
          <w:szCs w:val="24"/>
        </w:rPr>
        <w:t>С</w:t>
      </w:r>
      <w:r>
        <w:rPr>
          <w:spacing w:val="1"/>
          <w:position w:val="-1"/>
          <w:sz w:val="24"/>
          <w:szCs w:val="24"/>
        </w:rPr>
        <w:t>ез</w:t>
      </w:r>
      <w:r>
        <w:rPr>
          <w:position w:val="-1"/>
          <w:sz w:val="24"/>
          <w:szCs w:val="24"/>
        </w:rPr>
        <w:t>онни</w:t>
      </w:r>
      <w:proofErr w:type="spellEnd"/>
      <w:r>
        <w:rPr>
          <w:position w:val="-1"/>
          <w:sz w:val="24"/>
          <w:szCs w:val="24"/>
        </w:rPr>
        <w:t xml:space="preserve"> ;</w:t>
      </w:r>
      <w:proofErr w:type="gramEnd"/>
    </w:p>
    <w:p w:rsidR="00486D7C" w:rsidRDefault="00486D7C" w:rsidP="00486D7C">
      <w:pPr>
        <w:spacing w:line="280" w:lineRule="exact"/>
        <w:ind w:left="85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0"/>
          <w:position w:val="-1"/>
          <w:sz w:val="24"/>
          <w:szCs w:val="24"/>
          <w:lang w:val="bg-BG"/>
        </w:rPr>
        <w:t xml:space="preserve">3. </w:t>
      </w:r>
      <w:proofErr w:type="spellStart"/>
      <w:proofErr w:type="gramStart"/>
      <w:r>
        <w:rPr>
          <w:position w:val="-1"/>
          <w:sz w:val="24"/>
          <w:szCs w:val="24"/>
        </w:rPr>
        <w:t>Съ</w:t>
      </w:r>
      <w:r>
        <w:rPr>
          <w:spacing w:val="1"/>
          <w:position w:val="-1"/>
          <w:sz w:val="24"/>
          <w:szCs w:val="24"/>
        </w:rPr>
        <w:t>б</w:t>
      </w:r>
      <w:r>
        <w:rPr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т</w:t>
      </w:r>
      <w:r>
        <w:rPr>
          <w:position w:val="-1"/>
          <w:sz w:val="24"/>
          <w:szCs w:val="24"/>
        </w:rPr>
        <w:t>но</w:t>
      </w:r>
      <w:r>
        <w:rPr>
          <w:spacing w:val="-4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н</w:t>
      </w:r>
      <w:r>
        <w:rPr>
          <w:spacing w:val="1"/>
          <w:position w:val="-1"/>
          <w:sz w:val="24"/>
          <w:szCs w:val="24"/>
        </w:rPr>
        <w:t>е</w:t>
      </w:r>
      <w:r>
        <w:rPr>
          <w:spacing w:val="2"/>
          <w:position w:val="-1"/>
          <w:sz w:val="24"/>
          <w:szCs w:val="24"/>
        </w:rPr>
        <w:t>д</w:t>
      </w:r>
      <w:r>
        <w:rPr>
          <w:spacing w:val="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лн</w:t>
      </w:r>
      <w:r>
        <w:rPr>
          <w:spacing w:val="1"/>
          <w:position w:val="-1"/>
          <w:sz w:val="24"/>
          <w:szCs w:val="24"/>
        </w:rPr>
        <w:t>и</w:t>
      </w:r>
      <w:proofErr w:type="spellEnd"/>
      <w:r>
        <w:rPr>
          <w:position w:val="-1"/>
          <w:sz w:val="24"/>
          <w:szCs w:val="24"/>
        </w:rPr>
        <w:t>.</w:t>
      </w:r>
      <w:proofErr w:type="gramEnd"/>
    </w:p>
    <w:p w:rsidR="00486D7C" w:rsidRDefault="00486D7C" w:rsidP="00486D7C">
      <w:pPr>
        <w:ind w:left="557"/>
        <w:rPr>
          <w:sz w:val="24"/>
          <w:szCs w:val="24"/>
        </w:rPr>
      </w:pPr>
      <w:r>
        <w:rPr>
          <w:b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 xml:space="preserve">.9. </w:t>
      </w:r>
      <w:proofErr w:type="spellStart"/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й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2"/>
          <w:sz w:val="24"/>
          <w:szCs w:val="24"/>
        </w:rPr>
        <w:t>жд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са</w:t>
      </w:r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в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</w:t>
      </w:r>
      <w:r>
        <w:rPr>
          <w:spacing w:val="5"/>
          <w:sz w:val="24"/>
          <w:szCs w:val="24"/>
        </w:rPr>
        <w:t>е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но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ме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486D7C" w:rsidRPr="00D04263" w:rsidRDefault="00486D7C" w:rsidP="00486D7C">
      <w:pPr>
        <w:pStyle w:val="ListParagraph"/>
        <w:numPr>
          <w:ilvl w:val="0"/>
          <w:numId w:val="2"/>
        </w:numPr>
        <w:tabs>
          <w:tab w:val="left" w:pos="1260"/>
        </w:tabs>
        <w:spacing w:before="26" w:line="260" w:lineRule="exact"/>
        <w:ind w:right="103"/>
        <w:jc w:val="both"/>
        <w:rPr>
          <w:sz w:val="24"/>
          <w:szCs w:val="24"/>
        </w:rPr>
      </w:pPr>
      <w:proofErr w:type="spellStart"/>
      <w:r w:rsidRPr="00D04263">
        <w:rPr>
          <w:spacing w:val="-5"/>
          <w:sz w:val="24"/>
          <w:szCs w:val="24"/>
        </w:rPr>
        <w:t>Н</w:t>
      </w:r>
      <w:r w:rsidRPr="00D04263">
        <w:rPr>
          <w:spacing w:val="5"/>
          <w:sz w:val="24"/>
          <w:szCs w:val="24"/>
        </w:rPr>
        <w:t>е</w:t>
      </w:r>
      <w:r w:rsidRPr="00D04263">
        <w:rPr>
          <w:spacing w:val="-4"/>
          <w:sz w:val="24"/>
          <w:szCs w:val="24"/>
        </w:rPr>
        <w:t>у</w:t>
      </w:r>
      <w:r w:rsidRPr="00D04263">
        <w:rPr>
          <w:spacing w:val="-1"/>
          <w:sz w:val="24"/>
          <w:szCs w:val="24"/>
        </w:rPr>
        <w:t>ч</w:t>
      </w:r>
      <w:r w:rsidRPr="00D04263">
        <w:rPr>
          <w:spacing w:val="1"/>
          <w:sz w:val="24"/>
          <w:szCs w:val="24"/>
        </w:rPr>
        <w:t>е</w:t>
      </w:r>
      <w:r w:rsidRPr="00D04263">
        <w:rPr>
          <w:spacing w:val="2"/>
          <w:sz w:val="24"/>
          <w:szCs w:val="24"/>
        </w:rPr>
        <w:t>б</w:t>
      </w:r>
      <w:r w:rsidRPr="00D04263">
        <w:rPr>
          <w:sz w:val="24"/>
          <w:szCs w:val="24"/>
        </w:rPr>
        <w:t>но</w:t>
      </w:r>
      <w:r w:rsidRPr="00D04263">
        <w:rPr>
          <w:spacing w:val="-1"/>
          <w:sz w:val="24"/>
          <w:szCs w:val="24"/>
        </w:rPr>
        <w:t>т</w:t>
      </w:r>
      <w:r w:rsidRPr="00D04263">
        <w:rPr>
          <w:sz w:val="24"/>
          <w:szCs w:val="24"/>
        </w:rPr>
        <w:t>о</w:t>
      </w:r>
      <w:proofErr w:type="spellEnd"/>
      <w:r w:rsidRPr="00D04263">
        <w:rPr>
          <w:spacing w:val="40"/>
          <w:sz w:val="24"/>
          <w:szCs w:val="24"/>
        </w:rPr>
        <w:t xml:space="preserve"> </w:t>
      </w:r>
      <w:proofErr w:type="spellStart"/>
      <w:r w:rsidRPr="00D04263">
        <w:rPr>
          <w:spacing w:val="-1"/>
          <w:sz w:val="24"/>
          <w:szCs w:val="24"/>
        </w:rPr>
        <w:t>в</w:t>
      </w:r>
      <w:r w:rsidRPr="00D04263">
        <w:rPr>
          <w:sz w:val="24"/>
          <w:szCs w:val="24"/>
        </w:rPr>
        <w:t>р</w:t>
      </w:r>
      <w:r w:rsidRPr="00D04263">
        <w:rPr>
          <w:spacing w:val="1"/>
          <w:sz w:val="24"/>
          <w:szCs w:val="24"/>
        </w:rPr>
        <w:t>е</w:t>
      </w:r>
      <w:r w:rsidRPr="00D04263">
        <w:rPr>
          <w:sz w:val="24"/>
          <w:szCs w:val="24"/>
        </w:rPr>
        <w:t>ме</w:t>
      </w:r>
      <w:proofErr w:type="spellEnd"/>
      <w:r w:rsidRPr="00D04263">
        <w:rPr>
          <w:spacing w:val="41"/>
          <w:sz w:val="24"/>
          <w:szCs w:val="24"/>
        </w:rPr>
        <w:t xml:space="preserve"> </w:t>
      </w:r>
      <w:proofErr w:type="spellStart"/>
      <w:r w:rsidRPr="00D04263">
        <w:rPr>
          <w:spacing w:val="2"/>
          <w:sz w:val="24"/>
          <w:szCs w:val="24"/>
        </w:rPr>
        <w:t>б</w:t>
      </w:r>
      <w:r w:rsidRPr="00D04263">
        <w:rPr>
          <w:spacing w:val="1"/>
          <w:sz w:val="24"/>
          <w:szCs w:val="24"/>
        </w:rPr>
        <w:t>е</w:t>
      </w:r>
      <w:r w:rsidRPr="00D04263">
        <w:rPr>
          <w:sz w:val="24"/>
          <w:szCs w:val="24"/>
        </w:rPr>
        <w:t>з</w:t>
      </w:r>
      <w:proofErr w:type="spellEnd"/>
      <w:r w:rsidRPr="00D04263">
        <w:rPr>
          <w:spacing w:val="41"/>
          <w:sz w:val="24"/>
          <w:szCs w:val="24"/>
        </w:rPr>
        <w:t xml:space="preserve"> </w:t>
      </w:r>
      <w:proofErr w:type="spellStart"/>
      <w:r w:rsidRPr="00D04263">
        <w:rPr>
          <w:sz w:val="24"/>
          <w:szCs w:val="24"/>
        </w:rPr>
        <w:t>о</w:t>
      </w:r>
      <w:r w:rsidRPr="00D04263">
        <w:rPr>
          <w:spacing w:val="1"/>
          <w:sz w:val="24"/>
          <w:szCs w:val="24"/>
        </w:rPr>
        <w:t>с</w:t>
      </w:r>
      <w:r w:rsidRPr="00D04263">
        <w:rPr>
          <w:sz w:val="24"/>
          <w:szCs w:val="24"/>
        </w:rPr>
        <w:t>но</w:t>
      </w:r>
      <w:r w:rsidRPr="00D04263">
        <w:rPr>
          <w:spacing w:val="-2"/>
          <w:sz w:val="24"/>
          <w:szCs w:val="24"/>
        </w:rPr>
        <w:t>в</w:t>
      </w:r>
      <w:r w:rsidRPr="00D04263">
        <w:rPr>
          <w:sz w:val="24"/>
          <w:szCs w:val="24"/>
        </w:rPr>
        <w:t>ни</w:t>
      </w:r>
      <w:proofErr w:type="spellEnd"/>
      <w:r w:rsidRPr="00D04263">
        <w:rPr>
          <w:spacing w:val="39"/>
          <w:sz w:val="24"/>
          <w:szCs w:val="24"/>
        </w:rPr>
        <w:t xml:space="preserve"> </w:t>
      </w:r>
      <w:proofErr w:type="spellStart"/>
      <w:r w:rsidRPr="00D04263">
        <w:rPr>
          <w:sz w:val="24"/>
          <w:szCs w:val="24"/>
        </w:rPr>
        <w:t>форми</w:t>
      </w:r>
      <w:proofErr w:type="spellEnd"/>
      <w:r w:rsidRPr="00D04263">
        <w:rPr>
          <w:spacing w:val="44"/>
          <w:sz w:val="24"/>
          <w:szCs w:val="24"/>
        </w:rPr>
        <w:t xml:space="preserve"> </w:t>
      </w:r>
      <w:proofErr w:type="spellStart"/>
      <w:r w:rsidRPr="00D04263">
        <w:rPr>
          <w:sz w:val="24"/>
          <w:szCs w:val="24"/>
        </w:rPr>
        <w:t>на</w:t>
      </w:r>
      <w:proofErr w:type="spellEnd"/>
      <w:r w:rsidRPr="00D04263">
        <w:rPr>
          <w:spacing w:val="41"/>
          <w:sz w:val="24"/>
          <w:szCs w:val="24"/>
        </w:rPr>
        <w:t xml:space="preserve"> </w:t>
      </w:r>
      <w:proofErr w:type="spellStart"/>
      <w:r w:rsidRPr="00D04263">
        <w:rPr>
          <w:sz w:val="24"/>
          <w:szCs w:val="24"/>
        </w:rPr>
        <w:t>п</w:t>
      </w:r>
      <w:r w:rsidRPr="00D04263">
        <w:rPr>
          <w:spacing w:val="1"/>
          <w:sz w:val="24"/>
          <w:szCs w:val="24"/>
        </w:rPr>
        <w:t>е</w:t>
      </w:r>
      <w:r w:rsidRPr="00D04263">
        <w:rPr>
          <w:spacing w:val="2"/>
          <w:sz w:val="24"/>
          <w:szCs w:val="24"/>
        </w:rPr>
        <w:t>д</w:t>
      </w:r>
      <w:r w:rsidRPr="00D04263">
        <w:rPr>
          <w:spacing w:val="1"/>
          <w:sz w:val="24"/>
          <w:szCs w:val="24"/>
        </w:rPr>
        <w:t>аг</w:t>
      </w:r>
      <w:r w:rsidRPr="00D04263">
        <w:rPr>
          <w:sz w:val="24"/>
          <w:szCs w:val="24"/>
        </w:rPr>
        <w:t>о</w:t>
      </w:r>
      <w:r w:rsidRPr="00D04263">
        <w:rPr>
          <w:spacing w:val="1"/>
          <w:sz w:val="24"/>
          <w:szCs w:val="24"/>
        </w:rPr>
        <w:t>г</w:t>
      </w:r>
      <w:r w:rsidRPr="00D04263">
        <w:rPr>
          <w:sz w:val="24"/>
          <w:szCs w:val="24"/>
        </w:rPr>
        <w:t>и</w:t>
      </w:r>
      <w:r w:rsidRPr="00D04263">
        <w:rPr>
          <w:spacing w:val="-1"/>
          <w:sz w:val="24"/>
          <w:szCs w:val="24"/>
        </w:rPr>
        <w:t>ч</w:t>
      </w:r>
      <w:r w:rsidRPr="00D04263">
        <w:rPr>
          <w:spacing w:val="-3"/>
          <w:sz w:val="24"/>
          <w:szCs w:val="24"/>
        </w:rPr>
        <w:t>е</w:t>
      </w:r>
      <w:r w:rsidRPr="00D04263">
        <w:rPr>
          <w:spacing w:val="1"/>
          <w:sz w:val="24"/>
          <w:szCs w:val="24"/>
        </w:rPr>
        <w:t>с</w:t>
      </w:r>
      <w:r w:rsidRPr="00D04263">
        <w:rPr>
          <w:sz w:val="24"/>
          <w:szCs w:val="24"/>
        </w:rPr>
        <w:t>ко</w:t>
      </w:r>
      <w:proofErr w:type="spellEnd"/>
      <w:r w:rsidRPr="00D04263">
        <w:rPr>
          <w:spacing w:val="39"/>
          <w:sz w:val="24"/>
          <w:szCs w:val="24"/>
        </w:rPr>
        <w:t xml:space="preserve"> </w:t>
      </w:r>
      <w:proofErr w:type="spellStart"/>
      <w:r w:rsidRPr="00D04263">
        <w:rPr>
          <w:spacing w:val="-1"/>
          <w:sz w:val="24"/>
          <w:szCs w:val="24"/>
        </w:rPr>
        <w:t>в</w:t>
      </w:r>
      <w:r w:rsidRPr="00D04263">
        <w:rPr>
          <w:spacing w:val="1"/>
          <w:sz w:val="24"/>
          <w:szCs w:val="24"/>
        </w:rPr>
        <w:t>за</w:t>
      </w:r>
      <w:r w:rsidRPr="00D04263">
        <w:rPr>
          <w:sz w:val="24"/>
          <w:szCs w:val="24"/>
        </w:rPr>
        <w:t>имо</w:t>
      </w:r>
      <w:r w:rsidRPr="00D04263">
        <w:rPr>
          <w:spacing w:val="1"/>
          <w:sz w:val="24"/>
          <w:szCs w:val="24"/>
        </w:rPr>
        <w:t>де</w:t>
      </w:r>
      <w:r w:rsidRPr="00D04263">
        <w:rPr>
          <w:sz w:val="24"/>
          <w:szCs w:val="24"/>
        </w:rPr>
        <w:t>й</w:t>
      </w:r>
      <w:r w:rsidRPr="00D04263">
        <w:rPr>
          <w:spacing w:val="1"/>
          <w:sz w:val="24"/>
          <w:szCs w:val="24"/>
        </w:rPr>
        <w:t>с</w:t>
      </w:r>
      <w:r w:rsidRPr="00D04263">
        <w:rPr>
          <w:spacing w:val="-1"/>
          <w:sz w:val="24"/>
          <w:szCs w:val="24"/>
        </w:rPr>
        <w:t>тв</w:t>
      </w:r>
      <w:r w:rsidRPr="00D04263">
        <w:rPr>
          <w:sz w:val="24"/>
          <w:szCs w:val="24"/>
        </w:rPr>
        <w:t>ие</w:t>
      </w:r>
      <w:proofErr w:type="spellEnd"/>
      <w:r w:rsidRPr="00D04263">
        <w:rPr>
          <w:spacing w:val="41"/>
          <w:sz w:val="24"/>
          <w:szCs w:val="24"/>
        </w:rPr>
        <w:t xml:space="preserve"> </w:t>
      </w:r>
      <w:r w:rsidRPr="00D04263">
        <w:rPr>
          <w:sz w:val="24"/>
          <w:szCs w:val="24"/>
        </w:rPr>
        <w:t xml:space="preserve">в </w:t>
      </w:r>
      <w:proofErr w:type="spellStart"/>
      <w:r w:rsidRPr="00D04263">
        <w:rPr>
          <w:sz w:val="24"/>
          <w:szCs w:val="24"/>
        </w:rPr>
        <w:t>п</w:t>
      </w:r>
      <w:r w:rsidRPr="00D04263">
        <w:rPr>
          <w:spacing w:val="1"/>
          <w:sz w:val="24"/>
          <w:szCs w:val="24"/>
        </w:rPr>
        <w:t>е</w:t>
      </w:r>
      <w:r w:rsidRPr="00D04263">
        <w:rPr>
          <w:sz w:val="24"/>
          <w:szCs w:val="24"/>
        </w:rPr>
        <w:t>рио</w:t>
      </w:r>
      <w:r w:rsidRPr="00D04263">
        <w:rPr>
          <w:spacing w:val="1"/>
          <w:sz w:val="24"/>
          <w:szCs w:val="24"/>
        </w:rPr>
        <w:t>д</w:t>
      </w:r>
      <w:r w:rsidRPr="00D04263">
        <w:rPr>
          <w:sz w:val="24"/>
          <w:szCs w:val="24"/>
        </w:rPr>
        <w:t>а</w:t>
      </w:r>
      <w:proofErr w:type="spellEnd"/>
      <w:r w:rsidRPr="00D04263">
        <w:rPr>
          <w:spacing w:val="1"/>
          <w:sz w:val="24"/>
          <w:szCs w:val="24"/>
        </w:rPr>
        <w:t xml:space="preserve"> </w:t>
      </w:r>
      <w:proofErr w:type="spellStart"/>
      <w:r w:rsidRPr="00D04263">
        <w:rPr>
          <w:sz w:val="24"/>
          <w:szCs w:val="24"/>
        </w:rPr>
        <w:t>от</w:t>
      </w:r>
      <w:proofErr w:type="spellEnd"/>
      <w:r w:rsidRPr="00D04263">
        <w:rPr>
          <w:spacing w:val="-1"/>
          <w:sz w:val="24"/>
          <w:szCs w:val="24"/>
        </w:rPr>
        <w:t xml:space="preserve"> </w:t>
      </w:r>
      <w:r w:rsidRPr="00D04263">
        <w:rPr>
          <w:sz w:val="24"/>
          <w:szCs w:val="24"/>
        </w:rPr>
        <w:t xml:space="preserve">1 </w:t>
      </w:r>
      <w:proofErr w:type="spellStart"/>
      <w:r w:rsidRPr="00D04263">
        <w:rPr>
          <w:sz w:val="24"/>
          <w:szCs w:val="24"/>
        </w:rPr>
        <w:t>юни</w:t>
      </w:r>
      <w:proofErr w:type="spellEnd"/>
      <w:r w:rsidRPr="00D04263">
        <w:rPr>
          <w:spacing w:val="-1"/>
          <w:sz w:val="24"/>
          <w:szCs w:val="24"/>
        </w:rPr>
        <w:t xml:space="preserve"> </w:t>
      </w:r>
      <w:proofErr w:type="spellStart"/>
      <w:r w:rsidRPr="00D04263">
        <w:rPr>
          <w:spacing w:val="2"/>
          <w:sz w:val="24"/>
          <w:szCs w:val="24"/>
        </w:rPr>
        <w:t>д</w:t>
      </w:r>
      <w:r w:rsidRPr="00D04263">
        <w:rPr>
          <w:sz w:val="24"/>
          <w:szCs w:val="24"/>
        </w:rPr>
        <w:t>о</w:t>
      </w:r>
      <w:proofErr w:type="spellEnd"/>
      <w:r w:rsidRPr="00D04263">
        <w:rPr>
          <w:sz w:val="24"/>
          <w:szCs w:val="24"/>
        </w:rPr>
        <w:t xml:space="preserve"> 14</w:t>
      </w:r>
      <w:r w:rsidRPr="00D04263">
        <w:rPr>
          <w:spacing w:val="-4"/>
          <w:sz w:val="24"/>
          <w:szCs w:val="24"/>
        </w:rPr>
        <w:t xml:space="preserve"> </w:t>
      </w:r>
      <w:proofErr w:type="spellStart"/>
      <w:r w:rsidRPr="00D04263">
        <w:rPr>
          <w:spacing w:val="1"/>
          <w:sz w:val="24"/>
          <w:szCs w:val="24"/>
        </w:rPr>
        <w:t>се</w:t>
      </w:r>
      <w:r w:rsidRPr="00D04263">
        <w:rPr>
          <w:sz w:val="24"/>
          <w:szCs w:val="24"/>
        </w:rPr>
        <w:t>п</w:t>
      </w:r>
      <w:r w:rsidRPr="00D04263">
        <w:rPr>
          <w:spacing w:val="-1"/>
          <w:sz w:val="24"/>
          <w:szCs w:val="24"/>
        </w:rPr>
        <w:t>т</w:t>
      </w:r>
      <w:r w:rsidRPr="00D04263">
        <w:rPr>
          <w:spacing w:val="1"/>
          <w:sz w:val="24"/>
          <w:szCs w:val="24"/>
        </w:rPr>
        <w:t>е</w:t>
      </w:r>
      <w:r w:rsidRPr="00D04263">
        <w:rPr>
          <w:sz w:val="24"/>
          <w:szCs w:val="24"/>
        </w:rPr>
        <w:t>м</w:t>
      </w:r>
      <w:r w:rsidRPr="00D04263">
        <w:rPr>
          <w:spacing w:val="-1"/>
          <w:sz w:val="24"/>
          <w:szCs w:val="24"/>
        </w:rPr>
        <w:t>в</w:t>
      </w:r>
      <w:r w:rsidRPr="00D04263">
        <w:rPr>
          <w:sz w:val="24"/>
          <w:szCs w:val="24"/>
        </w:rPr>
        <w:t>ри</w:t>
      </w:r>
      <w:proofErr w:type="spellEnd"/>
      <w:r w:rsidRPr="00D04263">
        <w:rPr>
          <w:spacing w:val="3"/>
          <w:sz w:val="24"/>
          <w:szCs w:val="24"/>
        </w:rPr>
        <w:t xml:space="preserve"> </w:t>
      </w:r>
      <w:r w:rsidRPr="00D04263">
        <w:rPr>
          <w:sz w:val="24"/>
          <w:szCs w:val="24"/>
        </w:rPr>
        <w:t>;</w:t>
      </w:r>
    </w:p>
    <w:p w:rsidR="00486D7C" w:rsidRPr="00D04263" w:rsidRDefault="00486D7C" w:rsidP="00486D7C">
      <w:pPr>
        <w:pStyle w:val="ListParagraph"/>
        <w:numPr>
          <w:ilvl w:val="0"/>
          <w:numId w:val="2"/>
        </w:numPr>
        <w:tabs>
          <w:tab w:val="left" w:pos="1260"/>
        </w:tabs>
        <w:spacing w:before="24" w:line="260" w:lineRule="exact"/>
        <w:ind w:right="96"/>
        <w:jc w:val="both"/>
        <w:rPr>
          <w:sz w:val="24"/>
          <w:szCs w:val="24"/>
        </w:rPr>
      </w:pPr>
      <w:proofErr w:type="spellStart"/>
      <w:r w:rsidRPr="00D04263">
        <w:rPr>
          <w:spacing w:val="-4"/>
          <w:sz w:val="24"/>
          <w:szCs w:val="24"/>
        </w:rPr>
        <w:t>В</w:t>
      </w:r>
      <w:r w:rsidRPr="00D04263">
        <w:rPr>
          <w:sz w:val="24"/>
          <w:szCs w:val="24"/>
        </w:rPr>
        <w:t>р</w:t>
      </w:r>
      <w:r w:rsidRPr="00D04263">
        <w:rPr>
          <w:spacing w:val="1"/>
          <w:sz w:val="24"/>
          <w:szCs w:val="24"/>
        </w:rPr>
        <w:t>е</w:t>
      </w:r>
      <w:r w:rsidRPr="00D04263">
        <w:rPr>
          <w:sz w:val="24"/>
          <w:szCs w:val="24"/>
        </w:rPr>
        <w:t>м</w:t>
      </w:r>
      <w:r w:rsidRPr="00D04263">
        <w:rPr>
          <w:spacing w:val="1"/>
          <w:sz w:val="24"/>
          <w:szCs w:val="24"/>
        </w:rPr>
        <w:t>е</w:t>
      </w:r>
      <w:r w:rsidRPr="00D04263">
        <w:rPr>
          <w:spacing w:val="-1"/>
          <w:sz w:val="24"/>
          <w:szCs w:val="24"/>
        </w:rPr>
        <w:t>т</w:t>
      </w:r>
      <w:r w:rsidRPr="00D04263">
        <w:rPr>
          <w:sz w:val="24"/>
          <w:szCs w:val="24"/>
        </w:rPr>
        <w:t>о</w:t>
      </w:r>
      <w:proofErr w:type="spellEnd"/>
      <w:r w:rsidRPr="00D04263">
        <w:rPr>
          <w:spacing w:val="4"/>
          <w:sz w:val="24"/>
          <w:szCs w:val="24"/>
        </w:rPr>
        <w:t xml:space="preserve"> </w:t>
      </w:r>
      <w:proofErr w:type="spellStart"/>
      <w:r w:rsidRPr="00D04263">
        <w:rPr>
          <w:sz w:val="24"/>
          <w:szCs w:val="24"/>
        </w:rPr>
        <w:t>из</w:t>
      </w:r>
      <w:r w:rsidRPr="00D04263">
        <w:rPr>
          <w:spacing w:val="-1"/>
          <w:sz w:val="24"/>
          <w:szCs w:val="24"/>
        </w:rPr>
        <w:t>в</w:t>
      </w:r>
      <w:r w:rsidRPr="00D04263">
        <w:rPr>
          <w:sz w:val="24"/>
          <w:szCs w:val="24"/>
        </w:rPr>
        <w:t>ън</w:t>
      </w:r>
      <w:proofErr w:type="spellEnd"/>
      <w:r w:rsidRPr="00D04263">
        <w:rPr>
          <w:spacing w:val="7"/>
          <w:sz w:val="24"/>
          <w:szCs w:val="24"/>
        </w:rPr>
        <w:t xml:space="preserve"> </w:t>
      </w:r>
      <w:proofErr w:type="spellStart"/>
      <w:r w:rsidRPr="00D04263">
        <w:rPr>
          <w:spacing w:val="-4"/>
          <w:sz w:val="24"/>
          <w:szCs w:val="24"/>
        </w:rPr>
        <w:t>у</w:t>
      </w:r>
      <w:r w:rsidRPr="00D04263">
        <w:rPr>
          <w:spacing w:val="-1"/>
          <w:sz w:val="24"/>
          <w:szCs w:val="24"/>
        </w:rPr>
        <w:t>ч</w:t>
      </w:r>
      <w:r w:rsidRPr="00D04263">
        <w:rPr>
          <w:spacing w:val="1"/>
          <w:sz w:val="24"/>
          <w:szCs w:val="24"/>
        </w:rPr>
        <w:t>е</w:t>
      </w:r>
      <w:r w:rsidRPr="00D04263">
        <w:rPr>
          <w:spacing w:val="2"/>
          <w:sz w:val="24"/>
          <w:szCs w:val="24"/>
        </w:rPr>
        <w:t>б</w:t>
      </w:r>
      <w:r w:rsidRPr="00D04263">
        <w:rPr>
          <w:sz w:val="24"/>
          <w:szCs w:val="24"/>
        </w:rPr>
        <w:t>н</w:t>
      </w:r>
      <w:r w:rsidRPr="00D04263">
        <w:rPr>
          <w:spacing w:val="-1"/>
          <w:sz w:val="24"/>
          <w:szCs w:val="24"/>
        </w:rPr>
        <w:t>ит</w:t>
      </w:r>
      <w:r w:rsidRPr="00D04263">
        <w:rPr>
          <w:sz w:val="24"/>
          <w:szCs w:val="24"/>
        </w:rPr>
        <w:t>е</w:t>
      </w:r>
      <w:proofErr w:type="spellEnd"/>
      <w:r w:rsidRPr="00D04263">
        <w:rPr>
          <w:spacing w:val="5"/>
          <w:sz w:val="24"/>
          <w:szCs w:val="24"/>
        </w:rPr>
        <w:t xml:space="preserve"> </w:t>
      </w:r>
      <w:proofErr w:type="spellStart"/>
      <w:r w:rsidRPr="00D04263">
        <w:rPr>
          <w:spacing w:val="2"/>
          <w:sz w:val="24"/>
          <w:szCs w:val="24"/>
        </w:rPr>
        <w:t>д</w:t>
      </w:r>
      <w:r w:rsidRPr="00D04263">
        <w:rPr>
          <w:sz w:val="24"/>
          <w:szCs w:val="24"/>
        </w:rPr>
        <w:t>ни</w:t>
      </w:r>
      <w:proofErr w:type="spellEnd"/>
      <w:r w:rsidRPr="00D04263">
        <w:rPr>
          <w:spacing w:val="3"/>
          <w:sz w:val="24"/>
          <w:szCs w:val="24"/>
        </w:rPr>
        <w:t xml:space="preserve"> </w:t>
      </w:r>
      <w:r w:rsidRPr="00D04263">
        <w:rPr>
          <w:sz w:val="24"/>
          <w:szCs w:val="24"/>
        </w:rPr>
        <w:t>в</w:t>
      </w:r>
      <w:r w:rsidRPr="00D04263">
        <w:rPr>
          <w:spacing w:val="3"/>
          <w:sz w:val="24"/>
          <w:szCs w:val="24"/>
        </w:rPr>
        <w:t xml:space="preserve"> </w:t>
      </w:r>
      <w:proofErr w:type="spellStart"/>
      <w:r w:rsidRPr="00D04263">
        <w:rPr>
          <w:sz w:val="24"/>
          <w:szCs w:val="24"/>
        </w:rPr>
        <w:t>п</w:t>
      </w:r>
      <w:r w:rsidRPr="00D04263">
        <w:rPr>
          <w:spacing w:val="1"/>
          <w:sz w:val="24"/>
          <w:szCs w:val="24"/>
        </w:rPr>
        <w:t>е</w:t>
      </w:r>
      <w:r w:rsidRPr="00D04263">
        <w:rPr>
          <w:sz w:val="24"/>
          <w:szCs w:val="24"/>
        </w:rPr>
        <w:t>рио</w:t>
      </w:r>
      <w:r w:rsidRPr="00D04263">
        <w:rPr>
          <w:spacing w:val="-3"/>
          <w:sz w:val="24"/>
          <w:szCs w:val="24"/>
        </w:rPr>
        <w:t>д</w:t>
      </w:r>
      <w:r w:rsidRPr="00D04263">
        <w:rPr>
          <w:sz w:val="24"/>
          <w:szCs w:val="24"/>
        </w:rPr>
        <w:t>а</w:t>
      </w:r>
      <w:proofErr w:type="spellEnd"/>
      <w:r w:rsidRPr="00D04263">
        <w:rPr>
          <w:spacing w:val="1"/>
          <w:sz w:val="24"/>
          <w:szCs w:val="24"/>
        </w:rPr>
        <w:t xml:space="preserve"> </w:t>
      </w:r>
      <w:proofErr w:type="spellStart"/>
      <w:r w:rsidRPr="00D04263">
        <w:rPr>
          <w:sz w:val="24"/>
          <w:szCs w:val="24"/>
        </w:rPr>
        <w:t>от</w:t>
      </w:r>
      <w:proofErr w:type="spellEnd"/>
      <w:r w:rsidRPr="00D04263">
        <w:rPr>
          <w:spacing w:val="3"/>
          <w:sz w:val="24"/>
          <w:szCs w:val="24"/>
        </w:rPr>
        <w:t xml:space="preserve"> </w:t>
      </w:r>
      <w:r w:rsidRPr="00D04263">
        <w:rPr>
          <w:sz w:val="24"/>
          <w:szCs w:val="24"/>
        </w:rPr>
        <w:t>15</w:t>
      </w:r>
      <w:r w:rsidRPr="00D04263">
        <w:rPr>
          <w:spacing w:val="4"/>
          <w:sz w:val="24"/>
          <w:szCs w:val="24"/>
        </w:rPr>
        <w:t xml:space="preserve"> </w:t>
      </w:r>
      <w:proofErr w:type="spellStart"/>
      <w:r w:rsidRPr="00D04263">
        <w:rPr>
          <w:spacing w:val="1"/>
          <w:sz w:val="24"/>
          <w:szCs w:val="24"/>
        </w:rPr>
        <w:t>се</w:t>
      </w:r>
      <w:r w:rsidRPr="00D04263">
        <w:rPr>
          <w:sz w:val="24"/>
          <w:szCs w:val="24"/>
        </w:rPr>
        <w:t>п</w:t>
      </w:r>
      <w:r w:rsidRPr="00D04263">
        <w:rPr>
          <w:spacing w:val="-1"/>
          <w:sz w:val="24"/>
          <w:szCs w:val="24"/>
        </w:rPr>
        <w:t>т</w:t>
      </w:r>
      <w:r w:rsidRPr="00D04263">
        <w:rPr>
          <w:spacing w:val="1"/>
          <w:sz w:val="24"/>
          <w:szCs w:val="24"/>
        </w:rPr>
        <w:t>е</w:t>
      </w:r>
      <w:r w:rsidRPr="00D04263">
        <w:rPr>
          <w:sz w:val="24"/>
          <w:szCs w:val="24"/>
        </w:rPr>
        <w:t>м</w:t>
      </w:r>
      <w:r w:rsidRPr="00D04263">
        <w:rPr>
          <w:spacing w:val="-1"/>
          <w:sz w:val="24"/>
          <w:szCs w:val="24"/>
        </w:rPr>
        <w:t>в</w:t>
      </w:r>
      <w:r w:rsidRPr="00D04263">
        <w:rPr>
          <w:sz w:val="24"/>
          <w:szCs w:val="24"/>
        </w:rPr>
        <w:t>ри</w:t>
      </w:r>
      <w:proofErr w:type="spellEnd"/>
      <w:r w:rsidRPr="00D04263">
        <w:rPr>
          <w:spacing w:val="3"/>
          <w:sz w:val="24"/>
          <w:szCs w:val="24"/>
        </w:rPr>
        <w:t xml:space="preserve"> </w:t>
      </w:r>
      <w:proofErr w:type="spellStart"/>
      <w:r w:rsidRPr="00D04263">
        <w:rPr>
          <w:spacing w:val="2"/>
          <w:sz w:val="24"/>
          <w:szCs w:val="24"/>
        </w:rPr>
        <w:t>д</w:t>
      </w:r>
      <w:r w:rsidRPr="00D04263">
        <w:rPr>
          <w:sz w:val="24"/>
          <w:szCs w:val="24"/>
        </w:rPr>
        <w:t>о</w:t>
      </w:r>
      <w:proofErr w:type="spellEnd"/>
      <w:r w:rsidRPr="00D04263">
        <w:rPr>
          <w:sz w:val="24"/>
          <w:szCs w:val="24"/>
        </w:rPr>
        <w:t xml:space="preserve"> 31</w:t>
      </w:r>
      <w:r w:rsidRPr="00D04263">
        <w:rPr>
          <w:spacing w:val="4"/>
          <w:sz w:val="24"/>
          <w:szCs w:val="24"/>
        </w:rPr>
        <w:t xml:space="preserve"> </w:t>
      </w:r>
      <w:proofErr w:type="spellStart"/>
      <w:r w:rsidRPr="00D04263">
        <w:rPr>
          <w:sz w:val="24"/>
          <w:szCs w:val="24"/>
        </w:rPr>
        <w:t>м</w:t>
      </w:r>
      <w:r w:rsidRPr="00D04263">
        <w:rPr>
          <w:spacing w:val="1"/>
          <w:sz w:val="24"/>
          <w:szCs w:val="24"/>
        </w:rPr>
        <w:t>а</w:t>
      </w:r>
      <w:r w:rsidRPr="00D04263">
        <w:rPr>
          <w:sz w:val="24"/>
          <w:szCs w:val="24"/>
        </w:rPr>
        <w:t>й</w:t>
      </w:r>
      <w:proofErr w:type="spellEnd"/>
      <w:r w:rsidRPr="00D04263">
        <w:rPr>
          <w:spacing w:val="11"/>
          <w:sz w:val="24"/>
          <w:szCs w:val="24"/>
        </w:rPr>
        <w:t xml:space="preserve"> </w:t>
      </w:r>
      <w:r w:rsidRPr="00D04263">
        <w:rPr>
          <w:sz w:val="24"/>
          <w:szCs w:val="24"/>
        </w:rPr>
        <w:t xml:space="preserve">– </w:t>
      </w:r>
      <w:proofErr w:type="spellStart"/>
      <w:r w:rsidRPr="00D04263">
        <w:rPr>
          <w:spacing w:val="1"/>
          <w:sz w:val="24"/>
          <w:szCs w:val="24"/>
        </w:rPr>
        <w:t>с</w:t>
      </w:r>
      <w:r w:rsidRPr="00D04263">
        <w:rPr>
          <w:sz w:val="24"/>
          <w:szCs w:val="24"/>
        </w:rPr>
        <w:t>ъ</w:t>
      </w:r>
      <w:r w:rsidRPr="00D04263">
        <w:rPr>
          <w:spacing w:val="1"/>
          <w:sz w:val="24"/>
          <w:szCs w:val="24"/>
        </w:rPr>
        <w:t>б</w:t>
      </w:r>
      <w:r w:rsidRPr="00D04263">
        <w:rPr>
          <w:sz w:val="24"/>
          <w:szCs w:val="24"/>
        </w:rPr>
        <w:t>о</w:t>
      </w:r>
      <w:r w:rsidRPr="00D04263">
        <w:rPr>
          <w:spacing w:val="-1"/>
          <w:sz w:val="24"/>
          <w:szCs w:val="24"/>
        </w:rPr>
        <w:t>т</w:t>
      </w:r>
      <w:r w:rsidRPr="00D04263">
        <w:rPr>
          <w:sz w:val="24"/>
          <w:szCs w:val="24"/>
        </w:rPr>
        <w:t>а</w:t>
      </w:r>
      <w:proofErr w:type="spellEnd"/>
      <w:r w:rsidRPr="00D04263">
        <w:rPr>
          <w:spacing w:val="1"/>
          <w:sz w:val="24"/>
          <w:szCs w:val="24"/>
        </w:rPr>
        <w:t xml:space="preserve"> </w:t>
      </w:r>
      <w:r w:rsidRPr="00D04263">
        <w:rPr>
          <w:sz w:val="24"/>
          <w:szCs w:val="24"/>
        </w:rPr>
        <w:t xml:space="preserve">и </w:t>
      </w:r>
      <w:proofErr w:type="spellStart"/>
      <w:r w:rsidRPr="00D04263">
        <w:rPr>
          <w:sz w:val="24"/>
          <w:szCs w:val="24"/>
        </w:rPr>
        <w:t>н</w:t>
      </w:r>
      <w:r w:rsidRPr="00D04263">
        <w:rPr>
          <w:spacing w:val="1"/>
          <w:sz w:val="24"/>
          <w:szCs w:val="24"/>
        </w:rPr>
        <w:t>е</w:t>
      </w:r>
      <w:r w:rsidRPr="00D04263">
        <w:rPr>
          <w:spacing w:val="2"/>
          <w:sz w:val="24"/>
          <w:szCs w:val="24"/>
        </w:rPr>
        <w:t>д</w:t>
      </w:r>
      <w:r w:rsidRPr="00D04263">
        <w:rPr>
          <w:spacing w:val="1"/>
          <w:sz w:val="24"/>
          <w:szCs w:val="24"/>
        </w:rPr>
        <w:t>е</w:t>
      </w:r>
      <w:r w:rsidRPr="00D04263">
        <w:rPr>
          <w:spacing w:val="-4"/>
          <w:sz w:val="24"/>
          <w:szCs w:val="24"/>
        </w:rPr>
        <w:t>л</w:t>
      </w:r>
      <w:r w:rsidRPr="00D04263">
        <w:rPr>
          <w:spacing w:val="2"/>
          <w:sz w:val="24"/>
          <w:szCs w:val="24"/>
        </w:rPr>
        <w:t>я</w:t>
      </w:r>
      <w:proofErr w:type="spellEnd"/>
      <w:r w:rsidRPr="00D04263">
        <w:rPr>
          <w:sz w:val="24"/>
          <w:szCs w:val="24"/>
        </w:rPr>
        <w:t>;</w:t>
      </w:r>
    </w:p>
    <w:p w:rsidR="00486D7C" w:rsidRPr="00D04263" w:rsidRDefault="00486D7C" w:rsidP="00486D7C">
      <w:pPr>
        <w:pStyle w:val="ListParagraph"/>
        <w:numPr>
          <w:ilvl w:val="0"/>
          <w:numId w:val="2"/>
        </w:numPr>
        <w:tabs>
          <w:tab w:val="left" w:pos="1260"/>
        </w:tabs>
        <w:spacing w:before="20" w:line="260" w:lineRule="exact"/>
        <w:ind w:right="94"/>
        <w:jc w:val="both"/>
        <w:rPr>
          <w:sz w:val="24"/>
          <w:szCs w:val="24"/>
        </w:rPr>
      </w:pPr>
      <w:r w:rsidRPr="00D04263">
        <w:rPr>
          <w:sz w:val="24"/>
          <w:szCs w:val="24"/>
        </w:rPr>
        <w:t>В</w:t>
      </w:r>
      <w:r w:rsidRPr="00D04263">
        <w:rPr>
          <w:spacing w:val="16"/>
          <w:sz w:val="24"/>
          <w:szCs w:val="24"/>
        </w:rPr>
        <w:t xml:space="preserve"> </w:t>
      </w:r>
      <w:proofErr w:type="spellStart"/>
      <w:r w:rsidRPr="00D04263">
        <w:rPr>
          <w:spacing w:val="2"/>
          <w:sz w:val="24"/>
          <w:szCs w:val="24"/>
        </w:rPr>
        <w:t>д</w:t>
      </w:r>
      <w:r w:rsidRPr="00D04263">
        <w:rPr>
          <w:sz w:val="24"/>
          <w:szCs w:val="24"/>
        </w:rPr>
        <w:t>н</w:t>
      </w:r>
      <w:r w:rsidRPr="00D04263">
        <w:rPr>
          <w:spacing w:val="-1"/>
          <w:sz w:val="24"/>
          <w:szCs w:val="24"/>
        </w:rPr>
        <w:t>ит</w:t>
      </w:r>
      <w:r w:rsidRPr="00D04263">
        <w:rPr>
          <w:sz w:val="24"/>
          <w:szCs w:val="24"/>
        </w:rPr>
        <w:t>е</w:t>
      </w:r>
      <w:proofErr w:type="spellEnd"/>
      <w:r w:rsidRPr="00D04263">
        <w:rPr>
          <w:spacing w:val="21"/>
          <w:sz w:val="24"/>
          <w:szCs w:val="24"/>
        </w:rPr>
        <w:t xml:space="preserve"> </w:t>
      </w:r>
      <w:proofErr w:type="spellStart"/>
      <w:r w:rsidRPr="00D04263">
        <w:rPr>
          <w:sz w:val="24"/>
          <w:szCs w:val="24"/>
        </w:rPr>
        <w:t>от</w:t>
      </w:r>
      <w:proofErr w:type="spellEnd"/>
      <w:r w:rsidRPr="00D04263">
        <w:rPr>
          <w:spacing w:val="19"/>
          <w:sz w:val="24"/>
          <w:szCs w:val="24"/>
        </w:rPr>
        <w:t xml:space="preserve"> </w:t>
      </w:r>
      <w:proofErr w:type="spellStart"/>
      <w:r w:rsidRPr="00D04263">
        <w:rPr>
          <w:sz w:val="24"/>
          <w:szCs w:val="24"/>
        </w:rPr>
        <w:t>по</w:t>
      </w:r>
      <w:r w:rsidRPr="00D04263">
        <w:rPr>
          <w:spacing w:val="-1"/>
          <w:sz w:val="24"/>
          <w:szCs w:val="24"/>
        </w:rPr>
        <w:t>н</w:t>
      </w:r>
      <w:r w:rsidRPr="00D04263">
        <w:rPr>
          <w:spacing w:val="1"/>
          <w:sz w:val="24"/>
          <w:szCs w:val="24"/>
        </w:rPr>
        <w:t>е</w:t>
      </w:r>
      <w:r w:rsidRPr="00D04263">
        <w:rPr>
          <w:spacing w:val="2"/>
          <w:sz w:val="24"/>
          <w:szCs w:val="24"/>
        </w:rPr>
        <w:t>д</w:t>
      </w:r>
      <w:r w:rsidRPr="00D04263">
        <w:rPr>
          <w:spacing w:val="1"/>
          <w:sz w:val="24"/>
          <w:szCs w:val="24"/>
        </w:rPr>
        <w:t>е</w:t>
      </w:r>
      <w:r w:rsidRPr="00D04263">
        <w:rPr>
          <w:sz w:val="24"/>
          <w:szCs w:val="24"/>
        </w:rPr>
        <w:t>лник</w:t>
      </w:r>
      <w:proofErr w:type="spellEnd"/>
      <w:r w:rsidRPr="00D04263">
        <w:rPr>
          <w:spacing w:val="15"/>
          <w:sz w:val="24"/>
          <w:szCs w:val="24"/>
        </w:rPr>
        <w:t xml:space="preserve"> </w:t>
      </w:r>
      <w:proofErr w:type="spellStart"/>
      <w:r w:rsidRPr="00D04263">
        <w:rPr>
          <w:spacing w:val="2"/>
          <w:sz w:val="24"/>
          <w:szCs w:val="24"/>
        </w:rPr>
        <w:t>д</w:t>
      </w:r>
      <w:r w:rsidRPr="00D04263">
        <w:rPr>
          <w:sz w:val="24"/>
          <w:szCs w:val="24"/>
        </w:rPr>
        <w:t>о</w:t>
      </w:r>
      <w:proofErr w:type="spellEnd"/>
      <w:r w:rsidRPr="00D04263">
        <w:rPr>
          <w:spacing w:val="20"/>
          <w:sz w:val="24"/>
          <w:szCs w:val="24"/>
        </w:rPr>
        <w:t xml:space="preserve"> </w:t>
      </w:r>
      <w:proofErr w:type="spellStart"/>
      <w:r w:rsidRPr="00D04263">
        <w:rPr>
          <w:spacing w:val="-4"/>
          <w:sz w:val="24"/>
          <w:szCs w:val="24"/>
        </w:rPr>
        <w:t>п</w:t>
      </w:r>
      <w:r w:rsidRPr="00D04263">
        <w:rPr>
          <w:spacing w:val="1"/>
          <w:sz w:val="24"/>
          <w:szCs w:val="24"/>
        </w:rPr>
        <w:t>е</w:t>
      </w:r>
      <w:r w:rsidRPr="00D04263">
        <w:rPr>
          <w:spacing w:val="-1"/>
          <w:sz w:val="24"/>
          <w:szCs w:val="24"/>
        </w:rPr>
        <w:t>т</w:t>
      </w:r>
      <w:r w:rsidRPr="00D04263">
        <w:rPr>
          <w:sz w:val="24"/>
          <w:szCs w:val="24"/>
        </w:rPr>
        <w:t>ък</w:t>
      </w:r>
      <w:proofErr w:type="spellEnd"/>
      <w:r w:rsidRPr="00D04263">
        <w:rPr>
          <w:spacing w:val="19"/>
          <w:sz w:val="24"/>
          <w:szCs w:val="24"/>
        </w:rPr>
        <w:t xml:space="preserve"> </w:t>
      </w:r>
      <w:proofErr w:type="spellStart"/>
      <w:r w:rsidRPr="00D04263">
        <w:rPr>
          <w:sz w:val="24"/>
          <w:szCs w:val="24"/>
        </w:rPr>
        <w:t>по</w:t>
      </w:r>
      <w:proofErr w:type="spellEnd"/>
      <w:r w:rsidRPr="00D04263">
        <w:rPr>
          <w:spacing w:val="19"/>
          <w:sz w:val="24"/>
          <w:szCs w:val="24"/>
        </w:rPr>
        <w:t xml:space="preserve"> </w:t>
      </w:r>
      <w:proofErr w:type="spellStart"/>
      <w:r w:rsidRPr="00D04263">
        <w:rPr>
          <w:spacing w:val="-1"/>
          <w:sz w:val="24"/>
          <w:szCs w:val="24"/>
        </w:rPr>
        <w:t>в</w:t>
      </w:r>
      <w:r w:rsidRPr="00D04263">
        <w:rPr>
          <w:spacing w:val="-4"/>
          <w:sz w:val="24"/>
          <w:szCs w:val="24"/>
        </w:rPr>
        <w:t>р</w:t>
      </w:r>
      <w:r w:rsidRPr="00D04263">
        <w:rPr>
          <w:spacing w:val="1"/>
          <w:sz w:val="24"/>
          <w:szCs w:val="24"/>
        </w:rPr>
        <w:t>е</w:t>
      </w:r>
      <w:r w:rsidRPr="00D04263">
        <w:rPr>
          <w:sz w:val="24"/>
          <w:szCs w:val="24"/>
        </w:rPr>
        <w:t>ме</w:t>
      </w:r>
      <w:proofErr w:type="spellEnd"/>
      <w:r w:rsidRPr="00D04263">
        <w:rPr>
          <w:spacing w:val="21"/>
          <w:sz w:val="24"/>
          <w:szCs w:val="24"/>
        </w:rPr>
        <w:t xml:space="preserve"> </w:t>
      </w:r>
      <w:proofErr w:type="spellStart"/>
      <w:r w:rsidRPr="00D04263">
        <w:rPr>
          <w:sz w:val="24"/>
          <w:szCs w:val="24"/>
        </w:rPr>
        <w:t>на</w:t>
      </w:r>
      <w:proofErr w:type="spellEnd"/>
      <w:r w:rsidRPr="00D04263">
        <w:rPr>
          <w:spacing w:val="17"/>
          <w:sz w:val="24"/>
          <w:szCs w:val="24"/>
        </w:rPr>
        <w:t xml:space="preserve"> </w:t>
      </w:r>
      <w:proofErr w:type="spellStart"/>
      <w:r w:rsidRPr="00D04263">
        <w:rPr>
          <w:spacing w:val="-8"/>
          <w:sz w:val="24"/>
          <w:szCs w:val="24"/>
        </w:rPr>
        <w:t>у</w:t>
      </w:r>
      <w:r w:rsidRPr="00D04263">
        <w:rPr>
          <w:spacing w:val="-1"/>
          <w:sz w:val="24"/>
          <w:szCs w:val="24"/>
        </w:rPr>
        <w:t>ч</w:t>
      </w:r>
      <w:r w:rsidRPr="00D04263">
        <w:rPr>
          <w:spacing w:val="1"/>
          <w:sz w:val="24"/>
          <w:szCs w:val="24"/>
        </w:rPr>
        <w:t>е</w:t>
      </w:r>
      <w:r w:rsidRPr="00D04263">
        <w:rPr>
          <w:spacing w:val="2"/>
          <w:sz w:val="24"/>
          <w:szCs w:val="24"/>
        </w:rPr>
        <w:t>б</w:t>
      </w:r>
      <w:r w:rsidRPr="00D04263">
        <w:rPr>
          <w:sz w:val="24"/>
          <w:szCs w:val="24"/>
        </w:rPr>
        <w:t>но</w:t>
      </w:r>
      <w:r w:rsidRPr="00D04263">
        <w:rPr>
          <w:spacing w:val="-1"/>
          <w:sz w:val="24"/>
          <w:szCs w:val="24"/>
        </w:rPr>
        <w:t>т</w:t>
      </w:r>
      <w:r w:rsidRPr="00D04263">
        <w:rPr>
          <w:sz w:val="24"/>
          <w:szCs w:val="24"/>
        </w:rPr>
        <w:t>о</w:t>
      </w:r>
      <w:proofErr w:type="spellEnd"/>
      <w:r w:rsidRPr="00D04263">
        <w:rPr>
          <w:spacing w:val="20"/>
          <w:sz w:val="24"/>
          <w:szCs w:val="24"/>
        </w:rPr>
        <w:t xml:space="preserve"> </w:t>
      </w:r>
      <w:proofErr w:type="spellStart"/>
      <w:r w:rsidRPr="00D04263">
        <w:rPr>
          <w:spacing w:val="-1"/>
          <w:sz w:val="24"/>
          <w:szCs w:val="24"/>
        </w:rPr>
        <w:t>в</w:t>
      </w:r>
      <w:r w:rsidRPr="00D04263">
        <w:rPr>
          <w:sz w:val="24"/>
          <w:szCs w:val="24"/>
        </w:rPr>
        <w:t>р</w:t>
      </w:r>
      <w:r w:rsidRPr="00D04263">
        <w:rPr>
          <w:spacing w:val="1"/>
          <w:sz w:val="24"/>
          <w:szCs w:val="24"/>
        </w:rPr>
        <w:t>е</w:t>
      </w:r>
      <w:r w:rsidRPr="00D04263">
        <w:rPr>
          <w:sz w:val="24"/>
          <w:szCs w:val="24"/>
        </w:rPr>
        <w:t>ме</w:t>
      </w:r>
      <w:proofErr w:type="spellEnd"/>
      <w:r w:rsidRPr="00D04263">
        <w:rPr>
          <w:spacing w:val="29"/>
          <w:sz w:val="24"/>
          <w:szCs w:val="24"/>
        </w:rPr>
        <w:t xml:space="preserve"> </w:t>
      </w:r>
      <w:r w:rsidRPr="00D04263">
        <w:rPr>
          <w:sz w:val="24"/>
          <w:szCs w:val="24"/>
        </w:rPr>
        <w:t>–</w:t>
      </w:r>
      <w:r w:rsidRPr="00D04263">
        <w:rPr>
          <w:spacing w:val="20"/>
          <w:sz w:val="24"/>
          <w:szCs w:val="24"/>
        </w:rPr>
        <w:t xml:space="preserve"> </w:t>
      </w:r>
      <w:proofErr w:type="spellStart"/>
      <w:r w:rsidRPr="00D04263">
        <w:rPr>
          <w:spacing w:val="-1"/>
          <w:sz w:val="24"/>
          <w:szCs w:val="24"/>
        </w:rPr>
        <w:t>в</w:t>
      </w:r>
      <w:r w:rsidRPr="00D04263">
        <w:rPr>
          <w:sz w:val="24"/>
          <w:szCs w:val="24"/>
        </w:rPr>
        <w:t>ъв</w:t>
      </w:r>
      <w:proofErr w:type="spellEnd"/>
      <w:r w:rsidRPr="00D04263">
        <w:rPr>
          <w:spacing w:val="18"/>
          <w:sz w:val="24"/>
          <w:szCs w:val="24"/>
        </w:rPr>
        <w:t xml:space="preserve"> </w:t>
      </w:r>
      <w:proofErr w:type="spellStart"/>
      <w:r w:rsidRPr="00D04263">
        <w:rPr>
          <w:spacing w:val="-1"/>
          <w:sz w:val="24"/>
          <w:szCs w:val="24"/>
        </w:rPr>
        <w:t>в</w:t>
      </w:r>
      <w:r w:rsidRPr="00D04263">
        <w:rPr>
          <w:sz w:val="24"/>
          <w:szCs w:val="24"/>
        </w:rPr>
        <w:t>р</w:t>
      </w:r>
      <w:r w:rsidRPr="00D04263">
        <w:rPr>
          <w:spacing w:val="1"/>
          <w:sz w:val="24"/>
          <w:szCs w:val="24"/>
        </w:rPr>
        <w:t>е</w:t>
      </w:r>
      <w:r w:rsidRPr="00D04263">
        <w:rPr>
          <w:sz w:val="24"/>
          <w:szCs w:val="24"/>
        </w:rPr>
        <w:t>м</w:t>
      </w:r>
      <w:r w:rsidRPr="00D04263">
        <w:rPr>
          <w:spacing w:val="1"/>
          <w:sz w:val="24"/>
          <w:szCs w:val="24"/>
        </w:rPr>
        <w:t>е</w:t>
      </w:r>
      <w:r w:rsidRPr="00D04263">
        <w:rPr>
          <w:spacing w:val="-1"/>
          <w:sz w:val="24"/>
          <w:szCs w:val="24"/>
        </w:rPr>
        <w:t>т</w:t>
      </w:r>
      <w:r w:rsidRPr="00D04263">
        <w:rPr>
          <w:sz w:val="24"/>
          <w:szCs w:val="24"/>
        </w:rPr>
        <w:t>о</w:t>
      </w:r>
      <w:proofErr w:type="spellEnd"/>
      <w:r w:rsidRPr="00D04263">
        <w:rPr>
          <w:sz w:val="24"/>
          <w:szCs w:val="24"/>
        </w:rPr>
        <w:t xml:space="preserve"> </w:t>
      </w:r>
      <w:proofErr w:type="spellStart"/>
      <w:r w:rsidRPr="00D04263">
        <w:rPr>
          <w:spacing w:val="1"/>
          <w:sz w:val="24"/>
          <w:szCs w:val="24"/>
        </w:rPr>
        <w:t>з</w:t>
      </w:r>
      <w:r w:rsidRPr="00D04263">
        <w:rPr>
          <w:sz w:val="24"/>
          <w:szCs w:val="24"/>
        </w:rPr>
        <w:t>а</w:t>
      </w:r>
      <w:proofErr w:type="spellEnd"/>
      <w:r w:rsidRPr="00D04263">
        <w:rPr>
          <w:spacing w:val="5"/>
          <w:sz w:val="24"/>
          <w:szCs w:val="24"/>
        </w:rPr>
        <w:t xml:space="preserve"> </w:t>
      </w:r>
      <w:proofErr w:type="spellStart"/>
      <w:r w:rsidRPr="00D04263">
        <w:rPr>
          <w:spacing w:val="-3"/>
          <w:sz w:val="24"/>
          <w:szCs w:val="24"/>
        </w:rPr>
        <w:t>с</w:t>
      </w:r>
      <w:r w:rsidRPr="00D04263">
        <w:rPr>
          <w:spacing w:val="1"/>
          <w:sz w:val="24"/>
          <w:szCs w:val="24"/>
        </w:rPr>
        <w:t>а</w:t>
      </w:r>
      <w:r w:rsidRPr="00D04263">
        <w:rPr>
          <w:sz w:val="24"/>
          <w:szCs w:val="24"/>
        </w:rPr>
        <w:t>мо</w:t>
      </w:r>
      <w:r w:rsidRPr="00D04263">
        <w:rPr>
          <w:spacing w:val="1"/>
          <w:sz w:val="24"/>
          <w:szCs w:val="24"/>
        </w:rPr>
        <w:t>с</w:t>
      </w:r>
      <w:r w:rsidRPr="00D04263">
        <w:rPr>
          <w:spacing w:val="-1"/>
          <w:sz w:val="24"/>
          <w:szCs w:val="24"/>
        </w:rPr>
        <w:t>т</w:t>
      </w:r>
      <w:r w:rsidRPr="00D04263">
        <w:rPr>
          <w:spacing w:val="1"/>
          <w:sz w:val="24"/>
          <w:szCs w:val="24"/>
        </w:rPr>
        <w:t>оя</w:t>
      </w:r>
      <w:r w:rsidRPr="00D04263">
        <w:rPr>
          <w:spacing w:val="-5"/>
          <w:sz w:val="24"/>
          <w:szCs w:val="24"/>
        </w:rPr>
        <w:t>т</w:t>
      </w:r>
      <w:r w:rsidRPr="00D04263">
        <w:rPr>
          <w:spacing w:val="1"/>
          <w:sz w:val="24"/>
          <w:szCs w:val="24"/>
        </w:rPr>
        <w:t>е</w:t>
      </w:r>
      <w:r w:rsidRPr="00D04263">
        <w:rPr>
          <w:sz w:val="24"/>
          <w:szCs w:val="24"/>
        </w:rPr>
        <w:t>лни</w:t>
      </w:r>
      <w:proofErr w:type="spellEnd"/>
      <w:r w:rsidRPr="00D04263">
        <w:rPr>
          <w:spacing w:val="3"/>
          <w:sz w:val="24"/>
          <w:szCs w:val="24"/>
        </w:rPr>
        <w:t xml:space="preserve"> </w:t>
      </w:r>
      <w:proofErr w:type="spellStart"/>
      <w:r w:rsidRPr="00D04263">
        <w:rPr>
          <w:spacing w:val="-2"/>
          <w:sz w:val="24"/>
          <w:szCs w:val="24"/>
        </w:rPr>
        <w:t>д</w:t>
      </w:r>
      <w:r w:rsidRPr="00D04263">
        <w:rPr>
          <w:spacing w:val="1"/>
          <w:sz w:val="24"/>
          <w:szCs w:val="24"/>
        </w:rPr>
        <w:t>е</w:t>
      </w:r>
      <w:r w:rsidRPr="00D04263">
        <w:rPr>
          <w:sz w:val="24"/>
          <w:szCs w:val="24"/>
        </w:rPr>
        <w:t>й</w:t>
      </w:r>
      <w:r w:rsidRPr="00D04263">
        <w:rPr>
          <w:spacing w:val="-1"/>
          <w:sz w:val="24"/>
          <w:szCs w:val="24"/>
        </w:rPr>
        <w:t>н</w:t>
      </w:r>
      <w:r w:rsidRPr="00D04263">
        <w:rPr>
          <w:sz w:val="24"/>
          <w:szCs w:val="24"/>
        </w:rPr>
        <w:t>о</w:t>
      </w:r>
      <w:r w:rsidRPr="00D04263">
        <w:rPr>
          <w:spacing w:val="1"/>
          <w:sz w:val="24"/>
          <w:szCs w:val="24"/>
        </w:rPr>
        <w:t>с</w:t>
      </w:r>
      <w:r w:rsidRPr="00D04263">
        <w:rPr>
          <w:spacing w:val="-1"/>
          <w:sz w:val="24"/>
          <w:szCs w:val="24"/>
        </w:rPr>
        <w:t>т</w:t>
      </w:r>
      <w:r w:rsidRPr="00D04263">
        <w:rPr>
          <w:sz w:val="24"/>
          <w:szCs w:val="24"/>
        </w:rPr>
        <w:t>и</w:t>
      </w:r>
      <w:proofErr w:type="spellEnd"/>
      <w:r w:rsidRPr="00D04263">
        <w:rPr>
          <w:spacing w:val="3"/>
          <w:sz w:val="24"/>
          <w:szCs w:val="24"/>
        </w:rPr>
        <w:t xml:space="preserve"> </w:t>
      </w:r>
      <w:proofErr w:type="spellStart"/>
      <w:r w:rsidRPr="00D04263">
        <w:rPr>
          <w:sz w:val="24"/>
          <w:szCs w:val="24"/>
        </w:rPr>
        <w:t>по</w:t>
      </w:r>
      <w:proofErr w:type="spellEnd"/>
      <w:r w:rsidRPr="00D04263">
        <w:rPr>
          <w:spacing w:val="3"/>
          <w:sz w:val="24"/>
          <w:szCs w:val="24"/>
        </w:rPr>
        <w:t xml:space="preserve"> </w:t>
      </w:r>
      <w:proofErr w:type="spellStart"/>
      <w:r w:rsidRPr="00D04263">
        <w:rPr>
          <w:sz w:val="24"/>
          <w:szCs w:val="24"/>
        </w:rPr>
        <w:t>и</w:t>
      </w:r>
      <w:r w:rsidRPr="00D04263">
        <w:rPr>
          <w:spacing w:val="-3"/>
          <w:sz w:val="24"/>
          <w:szCs w:val="24"/>
        </w:rPr>
        <w:t>з</w:t>
      </w:r>
      <w:r w:rsidRPr="00D04263">
        <w:rPr>
          <w:spacing w:val="2"/>
          <w:sz w:val="24"/>
          <w:szCs w:val="24"/>
        </w:rPr>
        <w:t>б</w:t>
      </w:r>
      <w:r w:rsidRPr="00D04263">
        <w:rPr>
          <w:sz w:val="24"/>
          <w:szCs w:val="24"/>
        </w:rPr>
        <w:t>ор</w:t>
      </w:r>
      <w:proofErr w:type="spellEnd"/>
      <w:r w:rsidRPr="00D04263">
        <w:rPr>
          <w:spacing w:val="4"/>
          <w:sz w:val="24"/>
          <w:szCs w:val="24"/>
        </w:rPr>
        <w:t xml:space="preserve"> </w:t>
      </w:r>
      <w:proofErr w:type="spellStart"/>
      <w:r w:rsidRPr="00D04263">
        <w:rPr>
          <w:sz w:val="24"/>
          <w:szCs w:val="24"/>
        </w:rPr>
        <w:t>на</w:t>
      </w:r>
      <w:proofErr w:type="spellEnd"/>
      <w:r w:rsidRPr="00D04263">
        <w:rPr>
          <w:spacing w:val="1"/>
          <w:sz w:val="24"/>
          <w:szCs w:val="24"/>
        </w:rPr>
        <w:t xml:space="preserve"> </w:t>
      </w:r>
      <w:proofErr w:type="spellStart"/>
      <w:r w:rsidRPr="00D04263">
        <w:rPr>
          <w:spacing w:val="2"/>
          <w:sz w:val="24"/>
          <w:szCs w:val="24"/>
        </w:rPr>
        <w:t>д</w:t>
      </w:r>
      <w:r w:rsidRPr="00D04263">
        <w:rPr>
          <w:spacing w:val="1"/>
          <w:sz w:val="24"/>
          <w:szCs w:val="24"/>
        </w:rPr>
        <w:t>е</w:t>
      </w:r>
      <w:r w:rsidRPr="00D04263">
        <w:rPr>
          <w:spacing w:val="-1"/>
          <w:sz w:val="24"/>
          <w:szCs w:val="24"/>
        </w:rPr>
        <w:t>т</w:t>
      </w:r>
      <w:r w:rsidRPr="00D04263">
        <w:rPr>
          <w:spacing w:val="1"/>
          <w:sz w:val="24"/>
          <w:szCs w:val="24"/>
        </w:rPr>
        <w:t>е</w:t>
      </w:r>
      <w:r w:rsidRPr="00D04263">
        <w:rPr>
          <w:spacing w:val="-1"/>
          <w:sz w:val="24"/>
          <w:szCs w:val="24"/>
        </w:rPr>
        <w:t>т</w:t>
      </w:r>
      <w:r w:rsidRPr="00D04263">
        <w:rPr>
          <w:sz w:val="24"/>
          <w:szCs w:val="24"/>
        </w:rPr>
        <w:t>о</w:t>
      </w:r>
      <w:proofErr w:type="spellEnd"/>
      <w:r w:rsidRPr="00D04263">
        <w:rPr>
          <w:sz w:val="24"/>
          <w:szCs w:val="24"/>
        </w:rPr>
        <w:t xml:space="preserve"> </w:t>
      </w:r>
      <w:proofErr w:type="spellStart"/>
      <w:r w:rsidRPr="00D04263">
        <w:rPr>
          <w:sz w:val="24"/>
          <w:szCs w:val="24"/>
        </w:rPr>
        <w:t>по</w:t>
      </w:r>
      <w:proofErr w:type="spellEnd"/>
      <w:r w:rsidRPr="00D04263">
        <w:rPr>
          <w:spacing w:val="3"/>
          <w:sz w:val="24"/>
          <w:szCs w:val="24"/>
        </w:rPr>
        <w:t xml:space="preserve"> </w:t>
      </w:r>
      <w:proofErr w:type="spellStart"/>
      <w:r w:rsidRPr="00D04263">
        <w:rPr>
          <w:spacing w:val="1"/>
          <w:sz w:val="24"/>
          <w:szCs w:val="24"/>
        </w:rPr>
        <w:t>с</w:t>
      </w:r>
      <w:r w:rsidRPr="00D04263">
        <w:rPr>
          <w:sz w:val="24"/>
          <w:szCs w:val="24"/>
        </w:rPr>
        <w:t>м</w:t>
      </w:r>
      <w:r w:rsidRPr="00D04263">
        <w:rPr>
          <w:spacing w:val="1"/>
          <w:sz w:val="24"/>
          <w:szCs w:val="24"/>
        </w:rPr>
        <w:t>ис</w:t>
      </w:r>
      <w:r w:rsidRPr="00D04263">
        <w:rPr>
          <w:sz w:val="24"/>
          <w:szCs w:val="24"/>
        </w:rPr>
        <w:t>ъла</w:t>
      </w:r>
      <w:proofErr w:type="spellEnd"/>
      <w:r w:rsidRPr="00D04263">
        <w:rPr>
          <w:spacing w:val="5"/>
          <w:sz w:val="24"/>
          <w:szCs w:val="24"/>
        </w:rPr>
        <w:t xml:space="preserve"> </w:t>
      </w:r>
      <w:proofErr w:type="spellStart"/>
      <w:r w:rsidRPr="00D04263">
        <w:rPr>
          <w:spacing w:val="-4"/>
          <w:sz w:val="24"/>
          <w:szCs w:val="24"/>
        </w:rPr>
        <w:t>н</w:t>
      </w:r>
      <w:r w:rsidRPr="00D04263">
        <w:rPr>
          <w:sz w:val="24"/>
          <w:szCs w:val="24"/>
        </w:rPr>
        <w:t>а</w:t>
      </w:r>
      <w:proofErr w:type="spellEnd"/>
      <w:r w:rsidRPr="00D04263">
        <w:rPr>
          <w:spacing w:val="5"/>
          <w:sz w:val="24"/>
          <w:szCs w:val="24"/>
        </w:rPr>
        <w:t xml:space="preserve"> </w:t>
      </w:r>
      <w:proofErr w:type="spellStart"/>
      <w:r w:rsidRPr="00D04263">
        <w:rPr>
          <w:spacing w:val="-1"/>
          <w:sz w:val="24"/>
          <w:szCs w:val="24"/>
        </w:rPr>
        <w:t>ч</w:t>
      </w:r>
      <w:r w:rsidRPr="00D04263">
        <w:rPr>
          <w:sz w:val="24"/>
          <w:szCs w:val="24"/>
        </w:rPr>
        <w:t>л</w:t>
      </w:r>
      <w:proofErr w:type="spellEnd"/>
      <w:r w:rsidRPr="00D04263">
        <w:rPr>
          <w:sz w:val="24"/>
          <w:szCs w:val="24"/>
        </w:rPr>
        <w:t>.</w:t>
      </w:r>
      <w:r w:rsidRPr="00D04263">
        <w:rPr>
          <w:spacing w:val="4"/>
          <w:sz w:val="24"/>
          <w:szCs w:val="24"/>
        </w:rPr>
        <w:t xml:space="preserve"> </w:t>
      </w:r>
      <w:r w:rsidRPr="00D04263">
        <w:rPr>
          <w:sz w:val="24"/>
          <w:szCs w:val="24"/>
        </w:rPr>
        <w:t xml:space="preserve">17, </w:t>
      </w:r>
      <w:proofErr w:type="spellStart"/>
      <w:r w:rsidRPr="00D04263">
        <w:rPr>
          <w:spacing w:val="1"/>
          <w:sz w:val="24"/>
          <w:szCs w:val="24"/>
        </w:rPr>
        <w:t>а</w:t>
      </w:r>
      <w:r w:rsidRPr="00D04263">
        <w:rPr>
          <w:sz w:val="24"/>
          <w:szCs w:val="24"/>
        </w:rPr>
        <w:t>л</w:t>
      </w:r>
      <w:proofErr w:type="spellEnd"/>
      <w:r w:rsidRPr="00D04263">
        <w:rPr>
          <w:sz w:val="24"/>
          <w:szCs w:val="24"/>
        </w:rPr>
        <w:t>. 4</w:t>
      </w:r>
      <w:r w:rsidRPr="00D04263">
        <w:rPr>
          <w:spacing w:val="4"/>
          <w:sz w:val="24"/>
          <w:szCs w:val="24"/>
        </w:rPr>
        <w:t xml:space="preserve"> </w:t>
      </w:r>
      <w:proofErr w:type="spellStart"/>
      <w:r w:rsidRPr="00D04263">
        <w:rPr>
          <w:sz w:val="24"/>
          <w:szCs w:val="24"/>
        </w:rPr>
        <w:t>от</w:t>
      </w:r>
      <w:proofErr w:type="spellEnd"/>
      <w:r w:rsidRPr="00D04263">
        <w:rPr>
          <w:sz w:val="24"/>
          <w:szCs w:val="24"/>
        </w:rPr>
        <w:t xml:space="preserve"> </w:t>
      </w:r>
      <w:proofErr w:type="spellStart"/>
      <w:proofErr w:type="gramStart"/>
      <w:r w:rsidRPr="00D04263">
        <w:rPr>
          <w:spacing w:val="-5"/>
          <w:sz w:val="24"/>
          <w:szCs w:val="24"/>
        </w:rPr>
        <w:t>Н</w:t>
      </w:r>
      <w:r w:rsidRPr="00D04263">
        <w:rPr>
          <w:spacing w:val="1"/>
          <w:sz w:val="24"/>
          <w:szCs w:val="24"/>
        </w:rPr>
        <w:t>а</w:t>
      </w:r>
      <w:r w:rsidRPr="00D04263">
        <w:rPr>
          <w:sz w:val="24"/>
          <w:szCs w:val="24"/>
        </w:rPr>
        <w:t>р</w:t>
      </w:r>
      <w:r w:rsidRPr="00D04263">
        <w:rPr>
          <w:spacing w:val="1"/>
          <w:sz w:val="24"/>
          <w:szCs w:val="24"/>
        </w:rPr>
        <w:t>е</w:t>
      </w:r>
      <w:r w:rsidRPr="00D04263">
        <w:rPr>
          <w:spacing w:val="2"/>
          <w:sz w:val="24"/>
          <w:szCs w:val="24"/>
        </w:rPr>
        <w:t>дб</w:t>
      </w:r>
      <w:r w:rsidRPr="00D04263">
        <w:rPr>
          <w:sz w:val="24"/>
          <w:szCs w:val="24"/>
        </w:rPr>
        <w:t>а</w:t>
      </w:r>
      <w:proofErr w:type="spellEnd"/>
      <w:r w:rsidRPr="00D04263">
        <w:rPr>
          <w:sz w:val="24"/>
          <w:szCs w:val="24"/>
        </w:rPr>
        <w:t xml:space="preserve"> </w:t>
      </w:r>
      <w:r w:rsidRPr="00D04263">
        <w:rPr>
          <w:spacing w:val="2"/>
          <w:sz w:val="24"/>
          <w:szCs w:val="24"/>
        </w:rPr>
        <w:t xml:space="preserve"> </w:t>
      </w:r>
      <w:r w:rsidRPr="00D04263">
        <w:rPr>
          <w:sz w:val="24"/>
          <w:szCs w:val="24"/>
        </w:rPr>
        <w:t>№</w:t>
      </w:r>
      <w:proofErr w:type="gramEnd"/>
      <w:r w:rsidRPr="00D04263">
        <w:rPr>
          <w:spacing w:val="-1"/>
          <w:sz w:val="24"/>
          <w:szCs w:val="24"/>
        </w:rPr>
        <w:t xml:space="preserve"> </w:t>
      </w:r>
      <w:r w:rsidRPr="00D04263">
        <w:rPr>
          <w:sz w:val="24"/>
          <w:szCs w:val="24"/>
        </w:rPr>
        <w:t xml:space="preserve">5 </w:t>
      </w:r>
      <w:proofErr w:type="spellStart"/>
      <w:r w:rsidRPr="00D04263">
        <w:rPr>
          <w:sz w:val="24"/>
          <w:szCs w:val="24"/>
        </w:rPr>
        <w:t>от</w:t>
      </w:r>
      <w:proofErr w:type="spellEnd"/>
      <w:r w:rsidRPr="00D04263">
        <w:rPr>
          <w:spacing w:val="-1"/>
          <w:sz w:val="24"/>
          <w:szCs w:val="24"/>
        </w:rPr>
        <w:t xml:space="preserve"> </w:t>
      </w:r>
      <w:r w:rsidRPr="00D04263">
        <w:rPr>
          <w:sz w:val="24"/>
          <w:szCs w:val="24"/>
        </w:rPr>
        <w:t xml:space="preserve">03.06.2016 </w:t>
      </w:r>
      <w:r w:rsidRPr="00D04263">
        <w:rPr>
          <w:spacing w:val="1"/>
          <w:sz w:val="24"/>
          <w:szCs w:val="24"/>
        </w:rPr>
        <w:t>г</w:t>
      </w:r>
      <w:r w:rsidRPr="00D04263">
        <w:rPr>
          <w:sz w:val="24"/>
          <w:szCs w:val="24"/>
        </w:rPr>
        <w:t xml:space="preserve">. </w:t>
      </w:r>
      <w:proofErr w:type="spellStart"/>
      <w:r w:rsidRPr="00D04263">
        <w:rPr>
          <w:spacing w:val="1"/>
          <w:sz w:val="24"/>
          <w:szCs w:val="24"/>
        </w:rPr>
        <w:t>з</w:t>
      </w:r>
      <w:r w:rsidRPr="00D04263">
        <w:rPr>
          <w:sz w:val="24"/>
          <w:szCs w:val="24"/>
        </w:rPr>
        <w:t>а</w:t>
      </w:r>
      <w:proofErr w:type="spellEnd"/>
      <w:r w:rsidRPr="00D04263">
        <w:rPr>
          <w:spacing w:val="1"/>
          <w:sz w:val="24"/>
          <w:szCs w:val="24"/>
        </w:rPr>
        <w:t xml:space="preserve"> </w:t>
      </w:r>
      <w:proofErr w:type="spellStart"/>
      <w:r w:rsidRPr="00D04263">
        <w:rPr>
          <w:sz w:val="24"/>
          <w:szCs w:val="24"/>
        </w:rPr>
        <w:t>п</w:t>
      </w:r>
      <w:r w:rsidRPr="00D04263">
        <w:rPr>
          <w:spacing w:val="-4"/>
          <w:sz w:val="24"/>
          <w:szCs w:val="24"/>
        </w:rPr>
        <w:t>р</w:t>
      </w:r>
      <w:r w:rsidRPr="00D04263">
        <w:rPr>
          <w:spacing w:val="1"/>
          <w:sz w:val="24"/>
          <w:szCs w:val="24"/>
        </w:rPr>
        <w:t>е</w:t>
      </w:r>
      <w:r w:rsidRPr="00D04263">
        <w:rPr>
          <w:spacing w:val="2"/>
          <w:sz w:val="24"/>
          <w:szCs w:val="24"/>
        </w:rPr>
        <w:t>д</w:t>
      </w:r>
      <w:r w:rsidRPr="00D04263">
        <w:rPr>
          <w:spacing w:val="-8"/>
          <w:sz w:val="24"/>
          <w:szCs w:val="24"/>
        </w:rPr>
        <w:t>у</w:t>
      </w:r>
      <w:r w:rsidRPr="00D04263">
        <w:rPr>
          <w:spacing w:val="3"/>
          <w:sz w:val="24"/>
          <w:szCs w:val="24"/>
        </w:rPr>
        <w:t>ч</w:t>
      </w:r>
      <w:r w:rsidRPr="00D04263">
        <w:rPr>
          <w:sz w:val="24"/>
          <w:szCs w:val="24"/>
        </w:rPr>
        <w:t>или</w:t>
      </w:r>
      <w:r w:rsidRPr="00D04263">
        <w:rPr>
          <w:spacing w:val="-1"/>
          <w:sz w:val="24"/>
          <w:szCs w:val="24"/>
        </w:rPr>
        <w:t>щ</w:t>
      </w:r>
      <w:r w:rsidRPr="00D04263">
        <w:rPr>
          <w:sz w:val="24"/>
          <w:szCs w:val="24"/>
        </w:rPr>
        <w:t>но</w:t>
      </w:r>
      <w:r w:rsidRPr="00D04263">
        <w:rPr>
          <w:spacing w:val="-1"/>
          <w:sz w:val="24"/>
          <w:szCs w:val="24"/>
        </w:rPr>
        <w:t>т</w:t>
      </w:r>
      <w:r w:rsidRPr="00D04263">
        <w:rPr>
          <w:sz w:val="24"/>
          <w:szCs w:val="24"/>
        </w:rPr>
        <w:t>о</w:t>
      </w:r>
      <w:proofErr w:type="spellEnd"/>
      <w:r w:rsidRPr="00D04263">
        <w:rPr>
          <w:sz w:val="24"/>
          <w:szCs w:val="24"/>
        </w:rPr>
        <w:t xml:space="preserve"> </w:t>
      </w:r>
      <w:proofErr w:type="spellStart"/>
      <w:r w:rsidRPr="00D04263">
        <w:rPr>
          <w:sz w:val="24"/>
          <w:szCs w:val="24"/>
        </w:rPr>
        <w:t>о</w:t>
      </w:r>
      <w:r w:rsidRPr="00D04263">
        <w:rPr>
          <w:spacing w:val="2"/>
          <w:sz w:val="24"/>
          <w:szCs w:val="24"/>
        </w:rPr>
        <w:t>б</w:t>
      </w:r>
      <w:r w:rsidRPr="00D04263">
        <w:rPr>
          <w:sz w:val="24"/>
          <w:szCs w:val="24"/>
        </w:rPr>
        <w:t>р</w:t>
      </w:r>
      <w:r w:rsidRPr="00D04263">
        <w:rPr>
          <w:spacing w:val="1"/>
          <w:sz w:val="24"/>
          <w:szCs w:val="24"/>
        </w:rPr>
        <w:t>аз</w:t>
      </w:r>
      <w:r w:rsidRPr="00D04263">
        <w:rPr>
          <w:sz w:val="24"/>
          <w:szCs w:val="24"/>
        </w:rPr>
        <w:t>о</w:t>
      </w:r>
      <w:r w:rsidRPr="00D04263">
        <w:rPr>
          <w:spacing w:val="-1"/>
          <w:sz w:val="24"/>
          <w:szCs w:val="24"/>
        </w:rPr>
        <w:t>в</w:t>
      </w:r>
      <w:r w:rsidRPr="00D04263">
        <w:rPr>
          <w:spacing w:val="1"/>
          <w:sz w:val="24"/>
          <w:szCs w:val="24"/>
        </w:rPr>
        <w:t>а</w:t>
      </w:r>
      <w:r w:rsidRPr="00D04263">
        <w:rPr>
          <w:sz w:val="24"/>
          <w:szCs w:val="24"/>
        </w:rPr>
        <w:t>н</w:t>
      </w:r>
      <w:r w:rsidRPr="00D04263">
        <w:rPr>
          <w:spacing w:val="-1"/>
          <w:sz w:val="24"/>
          <w:szCs w:val="24"/>
        </w:rPr>
        <w:t>и</w:t>
      </w:r>
      <w:r w:rsidRPr="00D04263">
        <w:rPr>
          <w:spacing w:val="1"/>
          <w:sz w:val="24"/>
          <w:szCs w:val="24"/>
        </w:rPr>
        <w:t>е</w:t>
      </w:r>
      <w:proofErr w:type="spellEnd"/>
      <w:r w:rsidRPr="00D04263">
        <w:rPr>
          <w:sz w:val="24"/>
          <w:szCs w:val="24"/>
        </w:rPr>
        <w:t>.</w:t>
      </w:r>
    </w:p>
    <w:p w:rsidR="00486D7C" w:rsidRDefault="00486D7C" w:rsidP="00486D7C">
      <w:pPr>
        <w:spacing w:line="260" w:lineRule="exact"/>
        <w:ind w:left="137" w:right="104" w:firstLine="480"/>
        <w:jc w:val="both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л</w:t>
      </w:r>
      <w:proofErr w:type="spellEnd"/>
      <w:r>
        <w:rPr>
          <w:b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pacing w:val="1"/>
          <w:sz w:val="24"/>
          <w:szCs w:val="24"/>
        </w:rPr>
        <w:t>0</w:t>
      </w:r>
      <w:r>
        <w:rPr>
          <w:b/>
          <w:sz w:val="24"/>
          <w:szCs w:val="24"/>
        </w:rPr>
        <w:t>.</w:t>
      </w:r>
      <w:proofErr w:type="gramEnd"/>
      <w:r>
        <w:rPr>
          <w:b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-5"/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оп</w:t>
      </w:r>
      <w:r>
        <w:rPr>
          <w:spacing w:val="-8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опълн</w:t>
      </w:r>
      <w:r>
        <w:rPr>
          <w:spacing w:val="-1"/>
          <w:sz w:val="24"/>
          <w:szCs w:val="24"/>
        </w:rPr>
        <w:t>ит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лни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й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pacing w:val="-8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4"/>
          <w:sz w:val="24"/>
          <w:szCs w:val="24"/>
        </w:rPr>
        <w:t>л</w:t>
      </w:r>
      <w:r>
        <w:rPr>
          <w:spacing w:val="-8"/>
          <w:sz w:val="24"/>
          <w:szCs w:val="24"/>
        </w:rPr>
        <w:t>у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2"/>
          <w:sz w:val="24"/>
          <w:szCs w:val="24"/>
        </w:rPr>
        <w:t>ж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pacing w:val="-4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proofErr w:type="spellEnd"/>
      <w:r>
        <w:rPr>
          <w:sz w:val="24"/>
          <w:szCs w:val="24"/>
        </w:rPr>
        <w:t>.</w:t>
      </w:r>
      <w:proofErr w:type="gramEnd"/>
    </w:p>
    <w:p w:rsidR="006151DA" w:rsidRPr="00C079F9" w:rsidRDefault="006151DA" w:rsidP="00E33EF8">
      <w:pPr>
        <w:ind w:left="117" w:right="83" w:firstLine="360"/>
        <w:jc w:val="both"/>
        <w:rPr>
          <w:sz w:val="24"/>
          <w:szCs w:val="24"/>
          <w:lang w:val="bg-BG"/>
        </w:rPr>
        <w:sectPr w:rsidR="006151DA" w:rsidRPr="00C079F9">
          <w:pgSz w:w="11920" w:h="16840"/>
          <w:pgMar w:top="1560" w:right="1300" w:bottom="280" w:left="1300" w:header="708" w:footer="708" w:gutter="0"/>
          <w:cols w:space="708"/>
        </w:sectPr>
      </w:pPr>
    </w:p>
    <w:p w:rsidR="00327C1B" w:rsidRDefault="00327C1B">
      <w:pPr>
        <w:spacing w:before="2" w:line="160" w:lineRule="exact"/>
        <w:rPr>
          <w:sz w:val="16"/>
          <w:szCs w:val="16"/>
        </w:rPr>
      </w:pPr>
    </w:p>
    <w:p w:rsidR="00327C1B" w:rsidRDefault="0007122A">
      <w:pPr>
        <w:spacing w:line="260" w:lineRule="exact"/>
        <w:ind w:left="137" w:right="102"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.11.</w:t>
      </w:r>
      <w:r>
        <w:rPr>
          <w:b/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(1)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й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4"/>
          <w:sz w:val="24"/>
          <w:szCs w:val="24"/>
        </w:rPr>
        <w:t>л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т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ли</w:t>
      </w:r>
      <w:r>
        <w:rPr>
          <w:spacing w:val="-5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proofErr w:type="spellEnd"/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хн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</w:t>
      </w:r>
      <w:r>
        <w:rPr>
          <w:spacing w:val="3"/>
          <w:sz w:val="24"/>
          <w:szCs w:val="24"/>
        </w:rPr>
        <w:t>о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нъж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лото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нъж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лото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</w:t>
      </w:r>
      <w:r>
        <w:rPr>
          <w:spacing w:val="5"/>
          <w:sz w:val="24"/>
          <w:szCs w:val="24"/>
        </w:rPr>
        <w:t>е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но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ме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юни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14 </w:t>
      </w:r>
      <w:proofErr w:type="spellStart"/>
      <w:r>
        <w:rPr>
          <w:spacing w:val="1"/>
          <w:sz w:val="24"/>
          <w:szCs w:val="24"/>
        </w:rPr>
        <w:t>се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ри</w:t>
      </w:r>
      <w:proofErr w:type="spellEnd"/>
      <w:proofErr w:type="gramStart"/>
      <w:r>
        <w:rPr>
          <w:sz w:val="24"/>
          <w:szCs w:val="24"/>
        </w:rPr>
        <w:t>/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327C1B" w:rsidRDefault="0007122A">
      <w:pPr>
        <w:spacing w:line="260" w:lineRule="exact"/>
        <w:ind w:left="137" w:right="103" w:firstLine="600"/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д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1"/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тв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форм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аг</w:t>
      </w:r>
      <w:r>
        <w:rPr>
          <w:spacing w:val="-4"/>
          <w:sz w:val="24"/>
          <w:szCs w:val="24"/>
        </w:rPr>
        <w:t>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т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зе</w:t>
      </w:r>
      <w:r>
        <w:rPr>
          <w:sz w:val="24"/>
          <w:szCs w:val="24"/>
        </w:rPr>
        <w:t>ма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>д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й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proofErr w:type="spellStart"/>
      <w:r>
        <w:rPr>
          <w:spacing w:val="-8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4"/>
          <w:sz w:val="24"/>
          <w:szCs w:val="24"/>
        </w:rPr>
        <w:t>л</w:t>
      </w:r>
      <w:r>
        <w:rPr>
          <w:spacing w:val="-8"/>
          <w:sz w:val="24"/>
          <w:szCs w:val="24"/>
        </w:rPr>
        <w:t>у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4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т</w:t>
      </w:r>
      <w:proofErr w:type="spellEnd"/>
      <w:r>
        <w:rPr>
          <w:sz w:val="24"/>
          <w:szCs w:val="24"/>
        </w:rPr>
        <w:t>.</w:t>
      </w:r>
    </w:p>
    <w:p w:rsidR="00327C1B" w:rsidRDefault="0007122A">
      <w:pPr>
        <w:spacing w:line="260" w:lineRule="exact"/>
        <w:ind w:left="137" w:right="107"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.12.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орът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з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га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-3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я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опъ</w:t>
      </w:r>
      <w:r>
        <w:rPr>
          <w:spacing w:val="-4"/>
          <w:sz w:val="24"/>
          <w:szCs w:val="24"/>
        </w:rPr>
        <w:t>л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лни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4"/>
          <w:sz w:val="24"/>
          <w:szCs w:val="24"/>
        </w:rPr>
        <w:t>л</w:t>
      </w:r>
      <w:r>
        <w:rPr>
          <w:spacing w:val="-8"/>
          <w:sz w:val="24"/>
          <w:szCs w:val="24"/>
        </w:rPr>
        <w:t>у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</w:t>
      </w:r>
      <w:proofErr w:type="spellEnd"/>
      <w:r w:rsidR="00D04263"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4"/>
          <w:sz w:val="24"/>
          <w:szCs w:val="24"/>
        </w:rPr>
        <w:t>о</w:t>
      </w:r>
      <w:proofErr w:type="spellEnd"/>
      <w:r>
        <w:rPr>
          <w:sz w:val="24"/>
          <w:szCs w:val="24"/>
        </w:rPr>
        <w:t>:</w:t>
      </w:r>
    </w:p>
    <w:p w:rsidR="00327C1B" w:rsidRDefault="0007122A">
      <w:pPr>
        <w:spacing w:line="260" w:lineRule="exact"/>
        <w:ind w:left="1217" w:right="101" w:hanging="36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П</w:t>
      </w:r>
      <w:r>
        <w:rPr>
          <w:sz w:val="24"/>
          <w:szCs w:val="24"/>
        </w:rPr>
        <w:t>ри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ма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зая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я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4"/>
          <w:sz w:val="24"/>
          <w:szCs w:val="24"/>
        </w:rPr>
        <w:t>р</w:t>
      </w:r>
      <w:r>
        <w:rPr>
          <w:spacing w:val="5"/>
          <w:sz w:val="24"/>
          <w:szCs w:val="24"/>
        </w:rPr>
        <w:t>а</w:t>
      </w:r>
      <w:r>
        <w:rPr>
          <w:spacing w:val="1"/>
          <w:sz w:val="24"/>
          <w:szCs w:val="24"/>
        </w:rPr>
        <w:t>зе</w:t>
      </w:r>
      <w:r>
        <w:rPr>
          <w:sz w:val="24"/>
          <w:szCs w:val="24"/>
        </w:rPr>
        <w:t>ц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г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П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ег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рира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ъв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хо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ия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г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pacing w:val="-4"/>
          <w:sz w:val="24"/>
          <w:szCs w:val="24"/>
        </w:rPr>
        <w:t>ъ</w:t>
      </w:r>
      <w:r>
        <w:rPr>
          <w:sz w:val="24"/>
          <w:szCs w:val="24"/>
        </w:rPr>
        <w:t>хр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;</w:t>
      </w:r>
    </w:p>
    <w:p w:rsidR="00327C1B" w:rsidRDefault="0007122A">
      <w:pPr>
        <w:spacing w:line="260" w:lineRule="exact"/>
        <w:ind w:left="1217" w:right="102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pacing w:val="-4"/>
          <w:sz w:val="24"/>
          <w:szCs w:val="24"/>
        </w:rPr>
        <w:t>В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ас</w:t>
      </w:r>
      <w:r>
        <w:rPr>
          <w:sz w:val="24"/>
          <w:szCs w:val="24"/>
        </w:rPr>
        <w:t>я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ни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ъв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ъ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proofErr w:type="spellEnd"/>
      <w:r>
        <w:rPr>
          <w:sz w:val="24"/>
          <w:szCs w:val="24"/>
        </w:rPr>
        <w:t>,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-3"/>
          <w:sz w:val="24"/>
          <w:szCs w:val="24"/>
        </w:rPr>
        <w:t>з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кре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ег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pacing w:val="-4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нт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ме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proofErr w:type="spellStart"/>
      <w:r>
        <w:rPr>
          <w:spacing w:val="-4"/>
          <w:sz w:val="24"/>
          <w:szCs w:val="24"/>
        </w:rPr>
        <w:t>м</w:t>
      </w:r>
      <w:r>
        <w:rPr>
          <w:spacing w:val="1"/>
          <w:sz w:val="24"/>
          <w:szCs w:val="24"/>
        </w:rPr>
        <w:t>яс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2"/>
          <w:sz w:val="24"/>
          <w:szCs w:val="24"/>
        </w:rPr>
        <w:t>ж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proofErr w:type="spellEnd"/>
      <w:r>
        <w:rPr>
          <w:sz w:val="24"/>
          <w:szCs w:val="24"/>
        </w:rPr>
        <w:t>;</w:t>
      </w:r>
    </w:p>
    <w:p w:rsidR="00327C1B" w:rsidRDefault="0007122A">
      <w:pPr>
        <w:spacing w:line="260" w:lineRule="exact"/>
        <w:ind w:left="856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В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аг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й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ж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а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3"/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г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proofErr w:type="spellEnd"/>
      <w:r>
        <w:rPr>
          <w:sz w:val="24"/>
          <w:szCs w:val="24"/>
        </w:rPr>
        <w:t>;</w:t>
      </w:r>
    </w:p>
    <w:p w:rsidR="00327C1B" w:rsidRDefault="0007122A">
      <w:pPr>
        <w:ind w:left="1217" w:right="99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proofErr w:type="spellStart"/>
      <w:r>
        <w:rPr>
          <w:sz w:val="24"/>
          <w:szCs w:val="24"/>
        </w:rPr>
        <w:t>Ко</w:t>
      </w:r>
      <w:r>
        <w:rPr>
          <w:spacing w:val="1"/>
          <w:sz w:val="24"/>
          <w:szCs w:val="24"/>
        </w:rPr>
        <w:t>га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ла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я</w:t>
      </w:r>
      <w:r>
        <w:rPr>
          <w:spacing w:val="-4"/>
          <w:sz w:val="24"/>
          <w:szCs w:val="24"/>
        </w:rPr>
        <w:t>м</w:t>
      </w:r>
      <w:r>
        <w:rPr>
          <w:sz w:val="24"/>
          <w:szCs w:val="24"/>
        </w:rPr>
        <w:t>а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орът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аг</w:t>
      </w:r>
      <w:r>
        <w:rPr>
          <w:sz w:val="24"/>
          <w:szCs w:val="24"/>
        </w:rPr>
        <w:t>а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й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ън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ор</w:t>
      </w:r>
      <w:proofErr w:type="spellEnd"/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</w:t>
      </w:r>
      <w:r>
        <w:rPr>
          <w:spacing w:val="-1"/>
          <w:sz w:val="24"/>
          <w:szCs w:val="24"/>
        </w:rPr>
        <w:t>йт</w:t>
      </w:r>
      <w:r>
        <w:rPr>
          <w:sz w:val="24"/>
          <w:szCs w:val="24"/>
        </w:rPr>
        <w:t>о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я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ъ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е</w:t>
      </w:r>
      <w:proofErr w:type="spellEnd"/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н</w:t>
      </w:r>
      <w:r>
        <w:rPr>
          <w:spacing w:val="-4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proofErr w:type="spellEnd"/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я</w:t>
      </w:r>
      <w:proofErr w:type="spellEnd"/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proofErr w:type="spellStart"/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4"/>
          <w:sz w:val="24"/>
          <w:szCs w:val="24"/>
        </w:rPr>
        <w:t>р</w:t>
      </w:r>
      <w:r>
        <w:rPr>
          <w:sz w:val="24"/>
          <w:szCs w:val="24"/>
        </w:rPr>
        <w:t>я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изи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а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proofErr w:type="spellEnd"/>
      <w:r>
        <w:rPr>
          <w:sz w:val="24"/>
          <w:szCs w:val="24"/>
        </w:rPr>
        <w:t>. 215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ко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>л</w:t>
      </w:r>
      <w:r>
        <w:rPr>
          <w:spacing w:val="3"/>
          <w:sz w:val="24"/>
          <w:szCs w:val="24"/>
        </w:rPr>
        <w:t>и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но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proofErr w:type="spellStart"/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ил</w:t>
      </w:r>
      <w:r>
        <w:rPr>
          <w:spacing w:val="3"/>
          <w:sz w:val="24"/>
          <w:szCs w:val="24"/>
        </w:rPr>
        <w:t>и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но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е</w:t>
      </w:r>
      <w:proofErr w:type="spellEnd"/>
      <w:r>
        <w:rPr>
          <w:sz w:val="24"/>
          <w:szCs w:val="24"/>
        </w:rPr>
        <w:t>;</w:t>
      </w:r>
    </w:p>
    <w:p w:rsidR="00327C1B" w:rsidRDefault="0007122A">
      <w:pPr>
        <w:ind w:left="856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ас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proofErr w:type="spellEnd"/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ир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ия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га</w:t>
      </w:r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,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5"/>
          <w:sz w:val="24"/>
          <w:szCs w:val="24"/>
        </w:rPr>
        <w:t>щ</w:t>
      </w:r>
      <w:r>
        <w:rPr>
          <w:spacing w:val="1"/>
          <w:sz w:val="24"/>
          <w:szCs w:val="24"/>
        </w:rPr>
        <w:t>ес</w:t>
      </w:r>
      <w:r>
        <w:rPr>
          <w:spacing w:val="-1"/>
          <w:sz w:val="24"/>
          <w:szCs w:val="24"/>
        </w:rPr>
        <w:t>тв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я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т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ъ</w:t>
      </w:r>
      <w:r>
        <w:rPr>
          <w:sz w:val="24"/>
          <w:szCs w:val="24"/>
        </w:rPr>
        <w:t>м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proofErr w:type="spellEnd"/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О</w:t>
      </w:r>
    </w:p>
    <w:p w:rsidR="00327C1B" w:rsidRDefault="0007122A">
      <w:pPr>
        <w:ind w:left="1217"/>
        <w:rPr>
          <w:sz w:val="24"/>
          <w:szCs w:val="24"/>
        </w:rPr>
      </w:pPr>
      <w:proofErr w:type="spellStart"/>
      <w:proofErr w:type="gramStart"/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опълн</w:t>
      </w:r>
      <w:r>
        <w:rPr>
          <w:spacing w:val="-1"/>
          <w:sz w:val="24"/>
          <w:szCs w:val="24"/>
        </w:rPr>
        <w:t>ит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лни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proofErr w:type="spellEnd"/>
      <w:proofErr w:type="gram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4"/>
          <w:sz w:val="24"/>
          <w:szCs w:val="24"/>
        </w:rPr>
        <w:t>л</w:t>
      </w:r>
      <w:r>
        <w:rPr>
          <w:spacing w:val="-8"/>
          <w:sz w:val="24"/>
          <w:szCs w:val="24"/>
        </w:rPr>
        <w:t>у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>.</w:t>
      </w:r>
    </w:p>
    <w:p w:rsidR="00327C1B" w:rsidRDefault="0007122A">
      <w:pPr>
        <w:ind w:left="137" w:right="94" w:firstLine="540"/>
        <w:jc w:val="both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л</w:t>
      </w:r>
      <w:proofErr w:type="spellEnd"/>
      <w:r>
        <w:rPr>
          <w:b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13.</w:t>
      </w:r>
      <w:proofErr w:type="gramEnd"/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(1)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аг</w:t>
      </w:r>
      <w:r>
        <w:rPr>
          <w:spacing w:val="-4"/>
          <w:sz w:val="24"/>
          <w:szCs w:val="24"/>
        </w:rPr>
        <w:t>о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-1"/>
          <w:sz w:val="24"/>
          <w:szCs w:val="24"/>
        </w:rPr>
        <w:t>в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ъс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ое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ш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е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4"/>
          <w:sz w:val="24"/>
          <w:szCs w:val="24"/>
        </w:rPr>
        <w:t>л</w:t>
      </w:r>
      <w:r>
        <w:rPr>
          <w:sz w:val="24"/>
          <w:szCs w:val="24"/>
        </w:rPr>
        <w:t>я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кои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у</w:t>
      </w:r>
      <w:r>
        <w:rPr>
          <w:spacing w:val="5"/>
          <w:sz w:val="24"/>
          <w:szCs w:val="24"/>
        </w:rPr>
        <w:t>с</w:t>
      </w:r>
      <w:r>
        <w:rPr>
          <w:spacing w:val="4"/>
          <w:sz w:val="24"/>
          <w:szCs w:val="24"/>
        </w:rPr>
        <w:t>л</w:t>
      </w:r>
      <w:r>
        <w:rPr>
          <w:spacing w:val="-8"/>
          <w:sz w:val="24"/>
          <w:szCs w:val="24"/>
        </w:rPr>
        <w:t>у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за</w:t>
      </w:r>
      <w:r>
        <w:rPr>
          <w:sz w:val="24"/>
          <w:szCs w:val="24"/>
        </w:rPr>
        <w:t>пл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а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а</w:t>
      </w:r>
      <w:proofErr w:type="spellEnd"/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 w:rsidR="00C079F9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3"/>
          <w:sz w:val="24"/>
          <w:szCs w:val="24"/>
        </w:rPr>
        <w:t>р</w:t>
      </w:r>
      <w:r>
        <w:rPr>
          <w:sz w:val="24"/>
          <w:szCs w:val="24"/>
        </w:rPr>
        <w:t>а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ъо</w:t>
      </w:r>
      <w:r>
        <w:rPr>
          <w:spacing w:val="-1"/>
          <w:sz w:val="24"/>
          <w:szCs w:val="24"/>
        </w:rPr>
        <w:t>тв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кса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4"/>
          <w:sz w:val="24"/>
          <w:szCs w:val="24"/>
        </w:rPr>
        <w:t>л</w:t>
      </w:r>
      <w:r>
        <w:rPr>
          <w:sz w:val="24"/>
          <w:szCs w:val="24"/>
        </w:rPr>
        <w:t>я</w:t>
      </w:r>
      <w:proofErr w:type="spellEnd"/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>а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proofErr w:type="spellEnd"/>
      <w:r>
        <w:rPr>
          <w:sz w:val="24"/>
          <w:szCs w:val="24"/>
        </w:rPr>
        <w:t>.</w:t>
      </w:r>
    </w:p>
    <w:p w:rsidR="00327C1B" w:rsidRDefault="0007122A">
      <w:pPr>
        <w:ind w:left="677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л</w:t>
      </w:r>
      <w:proofErr w:type="spellEnd"/>
      <w:r>
        <w:rPr>
          <w:b/>
          <w:sz w:val="24"/>
          <w:szCs w:val="24"/>
        </w:rPr>
        <w:t>. 1</w:t>
      </w:r>
      <w:r>
        <w:rPr>
          <w:b/>
          <w:spacing w:val="1"/>
          <w:sz w:val="24"/>
          <w:szCs w:val="24"/>
        </w:rPr>
        <w:t>4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8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2"/>
          <w:sz w:val="24"/>
          <w:szCs w:val="24"/>
        </w:rPr>
        <w:t>ж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3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й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ои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:</w:t>
      </w:r>
    </w:p>
    <w:p w:rsidR="00C079F9" w:rsidRDefault="0007122A" w:rsidP="00486D7C">
      <w:pPr>
        <w:ind w:left="1217" w:right="103" w:hanging="361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1.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4"/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опр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норми</w:t>
      </w:r>
      <w:proofErr w:type="spellEnd"/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3"/>
          <w:sz w:val="24"/>
          <w:szCs w:val="24"/>
        </w:rPr>
        <w:t>п</w:t>
      </w:r>
      <w:r>
        <w:rPr>
          <w:spacing w:val="-8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а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>ъл</w:t>
      </w:r>
      <w:r>
        <w:rPr>
          <w:spacing w:val="1"/>
          <w:sz w:val="24"/>
          <w:szCs w:val="24"/>
        </w:rPr>
        <w:t>га</w:t>
      </w:r>
      <w:r>
        <w:rPr>
          <w:sz w:val="24"/>
          <w:szCs w:val="24"/>
        </w:rPr>
        <w:t>рия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иг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>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на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proofErr w:type="spell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оли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ка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ас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proofErr w:type="spellEnd"/>
      <w:r w:rsidR="00C079F9">
        <w:rPr>
          <w:sz w:val="24"/>
          <w:szCs w:val="24"/>
          <w:lang w:val="bg-BG"/>
        </w:rPr>
        <w:t xml:space="preserve">;      </w:t>
      </w:r>
    </w:p>
    <w:p w:rsidR="00486D7C" w:rsidRDefault="00486D7C" w:rsidP="00486D7C">
      <w:pPr>
        <w:spacing w:before="29"/>
        <w:ind w:left="1217" w:right="103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2"/>
          <w:sz w:val="24"/>
          <w:szCs w:val="24"/>
        </w:rPr>
        <w:t>ж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>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ли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pacing w:val="2"/>
          <w:sz w:val="24"/>
          <w:szCs w:val="24"/>
        </w:rPr>
        <w:t>б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х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имо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5"/>
          <w:sz w:val="24"/>
          <w:szCs w:val="24"/>
        </w:rPr>
        <w:t>и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лифи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ъо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лъ</w:t>
      </w:r>
      <w:r>
        <w:rPr>
          <w:spacing w:val="-2"/>
          <w:sz w:val="24"/>
          <w:szCs w:val="24"/>
        </w:rPr>
        <w:t>ж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proofErr w:type="spellEnd"/>
      <w:r>
        <w:rPr>
          <w:sz w:val="24"/>
          <w:szCs w:val="24"/>
        </w:rPr>
        <w:t>;</w:t>
      </w:r>
    </w:p>
    <w:p w:rsidR="00486D7C" w:rsidRDefault="00486D7C" w:rsidP="00486D7C">
      <w:pPr>
        <w:ind w:left="1217" w:right="101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ас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ни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ир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ия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га</w:t>
      </w:r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б</w:t>
      </w:r>
      <w:r>
        <w:rPr>
          <w:spacing w:val="-1"/>
          <w:sz w:val="24"/>
          <w:szCs w:val="24"/>
        </w:rPr>
        <w:t>щ</w:t>
      </w:r>
      <w:r>
        <w:rPr>
          <w:spacing w:val="1"/>
          <w:sz w:val="24"/>
          <w:szCs w:val="24"/>
        </w:rPr>
        <w:t>ес</w:t>
      </w:r>
      <w:r>
        <w:rPr>
          <w:spacing w:val="-1"/>
          <w:sz w:val="24"/>
          <w:szCs w:val="24"/>
        </w:rPr>
        <w:t>тв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я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т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ъ</w:t>
      </w:r>
      <w:r>
        <w:rPr>
          <w:sz w:val="24"/>
          <w:szCs w:val="24"/>
        </w:rPr>
        <w:t>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и </w:t>
      </w:r>
      <w:r>
        <w:rPr>
          <w:spacing w:val="-2"/>
          <w:sz w:val="24"/>
          <w:szCs w:val="24"/>
        </w:rPr>
        <w:t>РУ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.</w:t>
      </w:r>
    </w:p>
    <w:p w:rsidR="00486D7C" w:rsidRDefault="00486D7C" w:rsidP="00486D7C">
      <w:pPr>
        <w:spacing w:before="4" w:line="280" w:lineRule="exact"/>
        <w:rPr>
          <w:sz w:val="28"/>
          <w:szCs w:val="28"/>
        </w:rPr>
      </w:pPr>
    </w:p>
    <w:p w:rsidR="00486D7C" w:rsidRDefault="00486D7C" w:rsidP="00486D7C">
      <w:pPr>
        <w:ind w:left="1969"/>
        <w:rPr>
          <w:sz w:val="24"/>
          <w:szCs w:val="24"/>
        </w:rPr>
      </w:pPr>
      <w:r>
        <w:rPr>
          <w:b/>
          <w:i/>
          <w:spacing w:val="1"/>
          <w:sz w:val="24"/>
          <w:szCs w:val="24"/>
        </w:rPr>
        <w:t>ПР</w:t>
      </w:r>
      <w:r>
        <w:rPr>
          <w:b/>
          <w:i/>
          <w:sz w:val="24"/>
          <w:szCs w:val="24"/>
        </w:rPr>
        <w:t>ЕХ</w:t>
      </w:r>
      <w:r>
        <w:rPr>
          <w:b/>
          <w:i/>
          <w:spacing w:val="-1"/>
          <w:sz w:val="24"/>
          <w:szCs w:val="24"/>
        </w:rPr>
        <w:t>О</w:t>
      </w:r>
      <w:r>
        <w:rPr>
          <w:b/>
          <w:i/>
          <w:sz w:val="24"/>
          <w:szCs w:val="24"/>
        </w:rPr>
        <w:t>Д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2"/>
          <w:sz w:val="24"/>
          <w:szCs w:val="24"/>
        </w:rPr>
        <w:t>З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1"/>
          <w:sz w:val="24"/>
          <w:szCs w:val="24"/>
        </w:rPr>
        <w:t>К</w:t>
      </w:r>
      <w:r>
        <w:rPr>
          <w:b/>
          <w:i/>
          <w:sz w:val="24"/>
          <w:szCs w:val="24"/>
        </w:rPr>
        <w:t>Л</w:t>
      </w:r>
      <w:r>
        <w:rPr>
          <w:b/>
          <w:i/>
          <w:spacing w:val="-2"/>
          <w:sz w:val="24"/>
          <w:szCs w:val="24"/>
        </w:rPr>
        <w:t>Ю</w:t>
      </w:r>
      <w:r>
        <w:rPr>
          <w:b/>
          <w:i/>
          <w:sz w:val="24"/>
          <w:szCs w:val="24"/>
        </w:rPr>
        <w:t>Ч</w:t>
      </w:r>
      <w:r>
        <w:rPr>
          <w:b/>
          <w:i/>
          <w:spacing w:val="1"/>
          <w:sz w:val="24"/>
          <w:szCs w:val="24"/>
        </w:rPr>
        <w:t>ИТ</w:t>
      </w:r>
      <w:r>
        <w:rPr>
          <w:b/>
          <w:i/>
          <w:sz w:val="24"/>
          <w:szCs w:val="24"/>
        </w:rPr>
        <w:t>ЕЛ</w:t>
      </w:r>
      <w:r>
        <w:rPr>
          <w:b/>
          <w:i/>
          <w:spacing w:val="-3"/>
          <w:sz w:val="24"/>
          <w:szCs w:val="24"/>
        </w:rPr>
        <w:t>Н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3"/>
          <w:sz w:val="24"/>
          <w:szCs w:val="24"/>
        </w:rPr>
        <w:t>Р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1"/>
          <w:sz w:val="24"/>
          <w:szCs w:val="24"/>
        </w:rPr>
        <w:t>ЗП</w:t>
      </w:r>
      <w:r>
        <w:rPr>
          <w:b/>
          <w:i/>
          <w:spacing w:val="-1"/>
          <w:sz w:val="24"/>
          <w:szCs w:val="24"/>
        </w:rPr>
        <w:t>О</w:t>
      </w:r>
      <w:r>
        <w:rPr>
          <w:b/>
          <w:i/>
          <w:spacing w:val="1"/>
          <w:sz w:val="24"/>
          <w:szCs w:val="24"/>
        </w:rPr>
        <w:t>Р</w:t>
      </w:r>
      <w:r>
        <w:rPr>
          <w:b/>
          <w:i/>
          <w:sz w:val="24"/>
          <w:szCs w:val="24"/>
        </w:rPr>
        <w:t>ЕДБИ</w:t>
      </w:r>
    </w:p>
    <w:p w:rsidR="00486D7C" w:rsidRDefault="00486D7C" w:rsidP="00486D7C">
      <w:pPr>
        <w:spacing w:before="12" w:line="220" w:lineRule="exact"/>
        <w:rPr>
          <w:sz w:val="22"/>
          <w:szCs w:val="22"/>
        </w:rPr>
      </w:pPr>
    </w:p>
    <w:p w:rsidR="00486D7C" w:rsidRDefault="00486D7C" w:rsidP="00486D7C">
      <w:pPr>
        <w:ind w:left="137" w:right="110" w:firstLine="480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1.</w:t>
      </w:r>
      <w:r>
        <w:rPr>
          <w:b/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spacing w:val="-5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дб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но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е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л.68, </w:t>
      </w:r>
      <w:proofErr w:type="spellStart"/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ко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е</w:t>
      </w:r>
      <w:r>
        <w:rPr>
          <w:spacing w:val="6"/>
          <w:sz w:val="24"/>
          <w:szCs w:val="24"/>
        </w:rPr>
        <w:t>д</w:t>
      </w:r>
      <w:r>
        <w:rPr>
          <w:spacing w:val="-8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но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ил</w:t>
      </w:r>
      <w:r>
        <w:rPr>
          <w:spacing w:val="3"/>
          <w:sz w:val="24"/>
          <w:szCs w:val="24"/>
        </w:rPr>
        <w:t>и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но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е</w:t>
      </w:r>
      <w:proofErr w:type="spellEnd"/>
      <w:r>
        <w:rPr>
          <w:sz w:val="24"/>
          <w:szCs w:val="24"/>
        </w:rPr>
        <w:t>.</w:t>
      </w:r>
      <w:proofErr w:type="gramEnd"/>
    </w:p>
    <w:p w:rsidR="00486D7C" w:rsidRDefault="00486D7C" w:rsidP="00486D7C">
      <w:pPr>
        <w:spacing w:line="260" w:lineRule="exact"/>
        <w:ind w:left="617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proofErr w:type="spellStart"/>
      <w:r>
        <w:rPr>
          <w:sz w:val="24"/>
          <w:szCs w:val="24"/>
        </w:rPr>
        <w:t>Дир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ори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ки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proofErr w:type="spellEnd"/>
    </w:p>
    <w:p w:rsidR="00486D7C" w:rsidRDefault="00486D7C" w:rsidP="00486D7C">
      <w:pPr>
        <w:ind w:left="1217" w:right="92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pacing w:val="-5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3"/>
          <w:sz w:val="24"/>
          <w:szCs w:val="24"/>
        </w:rPr>
        <w:t>и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2"/>
          <w:sz w:val="24"/>
          <w:szCs w:val="24"/>
        </w:rPr>
        <w:t>ж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ъ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ш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т</w:t>
      </w:r>
      <w:r>
        <w:rPr>
          <w:spacing w:val="4"/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г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ъо</w:t>
      </w:r>
      <w:r>
        <w:rPr>
          <w:spacing w:val="-1"/>
          <w:sz w:val="24"/>
          <w:szCs w:val="24"/>
        </w:rPr>
        <w:t>тв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тв</w:t>
      </w:r>
      <w:r>
        <w:rPr>
          <w:sz w:val="24"/>
          <w:szCs w:val="24"/>
        </w:rPr>
        <w:t>ие</w:t>
      </w:r>
      <w:proofErr w:type="spellEnd"/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proofErr w:type="spellStart"/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щ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2"/>
          <w:sz w:val="24"/>
          <w:szCs w:val="24"/>
        </w:rPr>
        <w:t>д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а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proofErr w:type="spellEnd"/>
      <w:r>
        <w:rPr>
          <w:spacing w:val="3"/>
          <w:sz w:val="24"/>
          <w:szCs w:val="24"/>
        </w:rPr>
        <w:t xml:space="preserve"> </w:t>
      </w:r>
      <w:r w:rsidRPr="00D04263">
        <w:rPr>
          <w:b/>
          <w:sz w:val="24"/>
          <w:szCs w:val="24"/>
        </w:rPr>
        <w:t xml:space="preserve">1 </w:t>
      </w:r>
      <w:r w:rsidRPr="00D04263">
        <w:rPr>
          <w:b/>
          <w:sz w:val="24"/>
          <w:szCs w:val="24"/>
          <w:lang w:val="bg-BG"/>
        </w:rPr>
        <w:t>декември</w:t>
      </w:r>
      <w:r w:rsidRPr="00D04263">
        <w:rPr>
          <w:b/>
          <w:sz w:val="24"/>
          <w:szCs w:val="24"/>
        </w:rPr>
        <w:t xml:space="preserve"> 2016 </w:t>
      </w:r>
      <w:r w:rsidRPr="00D04263">
        <w:rPr>
          <w:b/>
          <w:spacing w:val="1"/>
          <w:sz w:val="24"/>
          <w:szCs w:val="24"/>
        </w:rPr>
        <w:t>г</w:t>
      </w:r>
      <w:r w:rsidRPr="00D04263">
        <w:rPr>
          <w:b/>
          <w:sz w:val="24"/>
          <w:szCs w:val="24"/>
        </w:rPr>
        <w:t>.</w:t>
      </w:r>
    </w:p>
    <w:p w:rsidR="00486D7C" w:rsidRDefault="00486D7C" w:rsidP="00486D7C">
      <w:pPr>
        <w:ind w:left="1217" w:right="94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pacing w:val="-4"/>
          <w:sz w:val="24"/>
          <w:szCs w:val="24"/>
        </w:rPr>
        <w:t>В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ася</w:t>
      </w:r>
      <w:r>
        <w:rPr>
          <w:sz w:val="24"/>
          <w:szCs w:val="24"/>
        </w:rPr>
        <w:t>т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мо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ир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ло</w:t>
      </w:r>
      <w:r>
        <w:rPr>
          <w:spacing w:val="-2"/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е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 xml:space="preserve"> – </w:t>
      </w:r>
      <w:r>
        <w:rPr>
          <w:spacing w:val="-2"/>
          <w:sz w:val="24"/>
          <w:szCs w:val="24"/>
          <w:lang w:val="bg-BG"/>
        </w:rPr>
        <w:t>Девня</w:t>
      </w:r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4"/>
          <w:sz w:val="24"/>
          <w:szCs w:val="24"/>
        </w:rPr>
        <w:t>л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не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pacing w:val="-5"/>
          <w:sz w:val="24"/>
          <w:szCs w:val="24"/>
        </w:rPr>
        <w:t>к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4"/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о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щ</w:t>
      </w:r>
      <w:r>
        <w:rPr>
          <w:sz w:val="24"/>
          <w:szCs w:val="24"/>
        </w:rPr>
        <w:t>е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>
        <w:rPr>
          <w:spacing w:val="-4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т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ключ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ло</w:t>
      </w:r>
      <w:r>
        <w:rPr>
          <w:spacing w:val="-2"/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ки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z w:val="24"/>
          <w:szCs w:val="24"/>
        </w:rPr>
        <w:t>хо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о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pacing w:val="-4"/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хо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ими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2"/>
          <w:sz w:val="24"/>
          <w:szCs w:val="24"/>
        </w:rPr>
        <w:t>ж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д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й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proofErr w:type="spellEnd"/>
      <w:r>
        <w:rPr>
          <w:sz w:val="24"/>
          <w:szCs w:val="24"/>
        </w:rPr>
        <w:t>.</w:t>
      </w:r>
    </w:p>
    <w:p w:rsidR="00486D7C" w:rsidRDefault="00486D7C" w:rsidP="00486D7C">
      <w:pPr>
        <w:ind w:left="137" w:right="97"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§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>3.</w:t>
      </w:r>
      <w:r w:rsidR="00AD7A26">
        <w:rPr>
          <w:b/>
          <w:spacing w:val="29"/>
          <w:sz w:val="24"/>
          <w:szCs w:val="24"/>
          <w:lang w:val="bg-BG"/>
        </w:rPr>
        <w:t xml:space="preserve"> </w:t>
      </w:r>
      <w:r w:rsidR="00AD7A26" w:rsidRPr="00AD7A26">
        <w:rPr>
          <w:spacing w:val="29"/>
          <w:sz w:val="24"/>
          <w:szCs w:val="24"/>
          <w:lang w:val="bg-BG"/>
        </w:rPr>
        <w:t>Н</w:t>
      </w:r>
      <w:proofErr w:type="spellStart"/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2"/>
          <w:sz w:val="24"/>
          <w:szCs w:val="24"/>
        </w:rPr>
        <w:t>д</w:t>
      </w:r>
      <w:r>
        <w:rPr>
          <w:spacing w:val="2"/>
          <w:sz w:val="24"/>
          <w:szCs w:val="24"/>
        </w:rPr>
        <w:t>б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а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б</w:t>
      </w:r>
      <w:r>
        <w:rPr>
          <w:spacing w:val="-4"/>
          <w:sz w:val="24"/>
          <w:szCs w:val="24"/>
        </w:rPr>
        <w:t>ъ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 w:rsidR="00AD7A26">
        <w:rPr>
          <w:sz w:val="24"/>
          <w:szCs w:val="24"/>
        </w:rPr>
        <w:t>н</w:t>
      </w:r>
      <w:proofErr w:type="spellEnd"/>
      <w:r w:rsidR="00AD7A26">
        <w:rPr>
          <w:sz w:val="24"/>
          <w:szCs w:val="24"/>
          <w:lang w:val="bg-BG"/>
        </w:rPr>
        <w:t>а</w:t>
      </w:r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но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яс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5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proofErr w:type="spellEnd"/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proofErr w:type="spellStart"/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за</w:t>
      </w:r>
      <w:r>
        <w:rPr>
          <w:sz w:val="24"/>
          <w:szCs w:val="24"/>
        </w:rPr>
        <w:t>позн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ки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за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ни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г</w:t>
      </w:r>
      <w:r>
        <w:rPr>
          <w:spacing w:val="-8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я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п</w:t>
      </w:r>
      <w:r>
        <w:rPr>
          <w:spacing w:val="-8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>ч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й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тт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ка</w:t>
      </w:r>
      <w:r>
        <w:rPr>
          <w:spacing w:val="-5"/>
          <w:sz w:val="24"/>
          <w:szCs w:val="24"/>
        </w:rPr>
        <w:t>т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proofErr w:type="spellEnd"/>
      <w:r>
        <w:rPr>
          <w:sz w:val="24"/>
          <w:szCs w:val="24"/>
        </w:rPr>
        <w:t>.</w:t>
      </w:r>
    </w:p>
    <w:p w:rsidR="00486D7C" w:rsidRPr="000F0479" w:rsidRDefault="00486D7C" w:rsidP="00486D7C">
      <w:pPr>
        <w:spacing w:line="260" w:lineRule="exact"/>
        <w:ind w:left="677"/>
        <w:rPr>
          <w:sz w:val="24"/>
          <w:szCs w:val="24"/>
          <w:lang w:val="bg-BG"/>
        </w:rPr>
        <w:sectPr w:rsidR="00486D7C" w:rsidRPr="000F0479">
          <w:headerReference w:type="default" r:id="rId9"/>
          <w:footerReference w:type="default" r:id="rId10"/>
          <w:pgSz w:w="11920" w:h="16840"/>
          <w:pgMar w:top="1040" w:right="1280" w:bottom="280" w:left="1280" w:header="853" w:footer="980" w:gutter="0"/>
          <w:pgNumType w:start="2"/>
          <w:cols w:space="708"/>
        </w:sectPr>
      </w:pPr>
      <w:proofErr w:type="gramStart"/>
      <w:r w:rsidRPr="000F0479">
        <w:rPr>
          <w:b/>
          <w:sz w:val="24"/>
          <w:szCs w:val="24"/>
        </w:rPr>
        <w:t>§  4</w:t>
      </w:r>
      <w:proofErr w:type="gramEnd"/>
      <w:r w:rsidRPr="000F0479">
        <w:rPr>
          <w:b/>
          <w:sz w:val="24"/>
          <w:szCs w:val="24"/>
        </w:rPr>
        <w:t>.</w:t>
      </w:r>
      <w:r w:rsidRPr="00D04263">
        <w:rPr>
          <w:sz w:val="24"/>
          <w:szCs w:val="24"/>
        </w:rPr>
        <w:t xml:space="preserve"> </w:t>
      </w:r>
      <w:r w:rsidRPr="00D04263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D04263">
        <w:rPr>
          <w:spacing w:val="-5"/>
          <w:sz w:val="24"/>
          <w:szCs w:val="24"/>
        </w:rPr>
        <w:t>Н</w:t>
      </w:r>
      <w:r w:rsidRPr="00D04263">
        <w:rPr>
          <w:spacing w:val="1"/>
          <w:sz w:val="24"/>
          <w:szCs w:val="24"/>
        </w:rPr>
        <w:t>а</w:t>
      </w:r>
      <w:r w:rsidRPr="00D04263">
        <w:rPr>
          <w:sz w:val="24"/>
          <w:szCs w:val="24"/>
        </w:rPr>
        <w:t>р</w:t>
      </w:r>
      <w:r w:rsidRPr="00D04263">
        <w:rPr>
          <w:spacing w:val="1"/>
          <w:sz w:val="24"/>
          <w:szCs w:val="24"/>
        </w:rPr>
        <w:t>е</w:t>
      </w:r>
      <w:r w:rsidRPr="00D04263">
        <w:rPr>
          <w:spacing w:val="2"/>
          <w:sz w:val="24"/>
          <w:szCs w:val="24"/>
        </w:rPr>
        <w:t>дб</w:t>
      </w:r>
      <w:r w:rsidRPr="00D04263">
        <w:rPr>
          <w:spacing w:val="1"/>
          <w:sz w:val="24"/>
          <w:szCs w:val="24"/>
        </w:rPr>
        <w:t>а</w:t>
      </w:r>
      <w:r w:rsidRPr="00D04263">
        <w:rPr>
          <w:spacing w:val="-5"/>
          <w:sz w:val="24"/>
          <w:szCs w:val="24"/>
        </w:rPr>
        <w:t>т</w:t>
      </w:r>
      <w:r w:rsidRPr="00D04263">
        <w:rPr>
          <w:sz w:val="24"/>
          <w:szCs w:val="24"/>
        </w:rPr>
        <w:t>а</w:t>
      </w:r>
      <w:proofErr w:type="spellEnd"/>
      <w:r w:rsidRPr="00D04263">
        <w:rPr>
          <w:sz w:val="24"/>
          <w:szCs w:val="24"/>
        </w:rPr>
        <w:t xml:space="preserve"> </w:t>
      </w:r>
      <w:r w:rsidRPr="00D04263">
        <w:rPr>
          <w:spacing w:val="2"/>
          <w:sz w:val="24"/>
          <w:szCs w:val="24"/>
        </w:rPr>
        <w:t xml:space="preserve"> </w:t>
      </w:r>
      <w:r w:rsidRPr="00D04263">
        <w:rPr>
          <w:sz w:val="24"/>
          <w:szCs w:val="24"/>
        </w:rPr>
        <w:t>е</w:t>
      </w:r>
      <w:proofErr w:type="gramEnd"/>
      <w:r w:rsidRPr="00D04263">
        <w:rPr>
          <w:spacing w:val="57"/>
          <w:sz w:val="24"/>
          <w:szCs w:val="24"/>
        </w:rPr>
        <w:t xml:space="preserve"> </w:t>
      </w:r>
      <w:proofErr w:type="spellStart"/>
      <w:r w:rsidRPr="00D04263">
        <w:rPr>
          <w:sz w:val="24"/>
          <w:szCs w:val="24"/>
        </w:rPr>
        <w:t>пр</w:t>
      </w:r>
      <w:r w:rsidRPr="00D04263">
        <w:rPr>
          <w:spacing w:val="-1"/>
          <w:sz w:val="24"/>
          <w:szCs w:val="24"/>
        </w:rPr>
        <w:t>и</w:t>
      </w:r>
      <w:r w:rsidRPr="00D04263">
        <w:rPr>
          <w:spacing w:val="1"/>
          <w:sz w:val="24"/>
          <w:szCs w:val="24"/>
        </w:rPr>
        <w:t>е</w:t>
      </w:r>
      <w:r w:rsidRPr="00D04263">
        <w:rPr>
          <w:spacing w:val="-1"/>
          <w:sz w:val="24"/>
          <w:szCs w:val="24"/>
        </w:rPr>
        <w:t>т</w:t>
      </w:r>
      <w:r w:rsidRPr="00D04263">
        <w:rPr>
          <w:sz w:val="24"/>
          <w:szCs w:val="24"/>
        </w:rPr>
        <w:t>а</w:t>
      </w:r>
      <w:proofErr w:type="spellEnd"/>
      <w:r w:rsidRPr="00D04263">
        <w:rPr>
          <w:spacing w:val="57"/>
          <w:sz w:val="24"/>
          <w:szCs w:val="24"/>
        </w:rPr>
        <w:t xml:space="preserve"> </w:t>
      </w:r>
      <w:r w:rsidRPr="00D04263">
        <w:rPr>
          <w:sz w:val="24"/>
          <w:szCs w:val="24"/>
        </w:rPr>
        <w:t xml:space="preserve">с </w:t>
      </w:r>
      <w:r w:rsidRPr="00D04263">
        <w:rPr>
          <w:spacing w:val="1"/>
          <w:sz w:val="24"/>
          <w:szCs w:val="24"/>
        </w:rPr>
        <w:t xml:space="preserve"> </w:t>
      </w:r>
      <w:proofErr w:type="spellStart"/>
      <w:r w:rsidRPr="00D04263">
        <w:rPr>
          <w:spacing w:val="-1"/>
          <w:sz w:val="24"/>
          <w:szCs w:val="24"/>
        </w:rPr>
        <w:t>Р</w:t>
      </w:r>
      <w:r w:rsidRPr="00D04263">
        <w:rPr>
          <w:spacing w:val="1"/>
          <w:sz w:val="24"/>
          <w:szCs w:val="24"/>
        </w:rPr>
        <w:t>е</w:t>
      </w:r>
      <w:r w:rsidRPr="00D04263">
        <w:rPr>
          <w:spacing w:val="-1"/>
          <w:sz w:val="24"/>
          <w:szCs w:val="24"/>
        </w:rPr>
        <w:t>ш</w:t>
      </w:r>
      <w:r w:rsidRPr="00D04263">
        <w:rPr>
          <w:spacing w:val="-3"/>
          <w:sz w:val="24"/>
          <w:szCs w:val="24"/>
        </w:rPr>
        <w:t>е</w:t>
      </w:r>
      <w:r w:rsidRPr="00D04263">
        <w:rPr>
          <w:sz w:val="24"/>
          <w:szCs w:val="24"/>
        </w:rPr>
        <w:t>н</w:t>
      </w:r>
      <w:r w:rsidRPr="00D04263">
        <w:rPr>
          <w:spacing w:val="-1"/>
          <w:sz w:val="24"/>
          <w:szCs w:val="24"/>
        </w:rPr>
        <w:t>и</w:t>
      </w:r>
      <w:r w:rsidRPr="00D04263">
        <w:rPr>
          <w:sz w:val="24"/>
          <w:szCs w:val="24"/>
        </w:rPr>
        <w:t>е</w:t>
      </w:r>
      <w:proofErr w:type="spellEnd"/>
      <w:r w:rsidRPr="00D04263">
        <w:rPr>
          <w:sz w:val="24"/>
          <w:szCs w:val="24"/>
        </w:rPr>
        <w:t xml:space="preserve"> </w:t>
      </w:r>
      <w:r w:rsidRPr="00D04263">
        <w:rPr>
          <w:spacing w:val="1"/>
          <w:sz w:val="24"/>
          <w:szCs w:val="24"/>
        </w:rPr>
        <w:t xml:space="preserve"> </w:t>
      </w:r>
      <w:r w:rsidRPr="00D04263">
        <w:rPr>
          <w:sz w:val="24"/>
          <w:szCs w:val="24"/>
        </w:rPr>
        <w:t>№</w:t>
      </w:r>
      <w:r w:rsidRPr="00D04263">
        <w:rPr>
          <w:spacing w:val="59"/>
          <w:sz w:val="24"/>
          <w:szCs w:val="24"/>
        </w:rPr>
        <w:t xml:space="preserve"> </w:t>
      </w:r>
      <w:r w:rsidR="00364139">
        <w:rPr>
          <w:sz w:val="24"/>
          <w:szCs w:val="24"/>
          <w:lang w:val="bg-BG"/>
        </w:rPr>
        <w:t>188</w:t>
      </w:r>
      <w:r w:rsidRPr="00D04263">
        <w:rPr>
          <w:sz w:val="24"/>
          <w:szCs w:val="24"/>
        </w:rPr>
        <w:t xml:space="preserve">  </w:t>
      </w:r>
      <w:proofErr w:type="spellStart"/>
      <w:r w:rsidRPr="00D04263">
        <w:rPr>
          <w:sz w:val="24"/>
          <w:szCs w:val="24"/>
        </w:rPr>
        <w:t>от</w:t>
      </w:r>
      <w:proofErr w:type="spellEnd"/>
      <w:r w:rsidRPr="00D04263">
        <w:rPr>
          <w:spacing w:val="59"/>
          <w:sz w:val="24"/>
          <w:szCs w:val="24"/>
        </w:rPr>
        <w:t xml:space="preserve"> </w:t>
      </w:r>
      <w:proofErr w:type="spellStart"/>
      <w:r w:rsidRPr="00D04263">
        <w:rPr>
          <w:spacing w:val="-5"/>
          <w:sz w:val="24"/>
          <w:szCs w:val="24"/>
        </w:rPr>
        <w:t>П</w:t>
      </w:r>
      <w:r w:rsidRPr="00D04263">
        <w:rPr>
          <w:sz w:val="24"/>
          <w:szCs w:val="24"/>
        </w:rPr>
        <w:t>ро</w:t>
      </w:r>
      <w:r w:rsidRPr="00D04263">
        <w:rPr>
          <w:spacing w:val="-1"/>
          <w:sz w:val="24"/>
          <w:szCs w:val="24"/>
        </w:rPr>
        <w:t>т</w:t>
      </w:r>
      <w:r w:rsidRPr="00D04263">
        <w:rPr>
          <w:sz w:val="24"/>
          <w:szCs w:val="24"/>
        </w:rPr>
        <w:t>окол</w:t>
      </w:r>
      <w:proofErr w:type="spellEnd"/>
      <w:r w:rsidRPr="00D04263">
        <w:rPr>
          <w:spacing w:val="59"/>
          <w:sz w:val="24"/>
          <w:szCs w:val="24"/>
        </w:rPr>
        <w:t xml:space="preserve"> </w:t>
      </w:r>
      <w:r w:rsidRPr="00D04263">
        <w:rPr>
          <w:sz w:val="24"/>
          <w:szCs w:val="24"/>
        </w:rPr>
        <w:t>№</w:t>
      </w:r>
      <w:r w:rsidR="00364139">
        <w:rPr>
          <w:spacing w:val="59"/>
          <w:sz w:val="24"/>
          <w:szCs w:val="24"/>
          <w:lang w:val="bg-BG"/>
        </w:rPr>
        <w:t>12</w:t>
      </w:r>
      <w:r w:rsidRPr="00D04263">
        <w:rPr>
          <w:spacing w:val="-3"/>
          <w:sz w:val="24"/>
          <w:szCs w:val="24"/>
        </w:rPr>
        <w:t>/</w:t>
      </w:r>
      <w:r w:rsidR="004E3DC5">
        <w:rPr>
          <w:sz w:val="24"/>
          <w:szCs w:val="24"/>
          <w:lang w:val="bg-BG"/>
        </w:rPr>
        <w:t>28.11.</w:t>
      </w:r>
      <w:r w:rsidRPr="00D04263">
        <w:rPr>
          <w:sz w:val="24"/>
          <w:szCs w:val="24"/>
        </w:rPr>
        <w:t>2016</w:t>
      </w:r>
      <w:r w:rsidRPr="00D04263">
        <w:rPr>
          <w:spacing w:val="1"/>
          <w:sz w:val="24"/>
          <w:szCs w:val="24"/>
        </w:rPr>
        <w:t>г</w:t>
      </w:r>
      <w:r w:rsidRPr="00D04263">
        <w:rPr>
          <w:sz w:val="24"/>
          <w:szCs w:val="24"/>
        </w:rPr>
        <w:t xml:space="preserve">. </w:t>
      </w:r>
      <w:proofErr w:type="spellStart"/>
      <w:proofErr w:type="gramStart"/>
      <w:r w:rsidRPr="00D04263">
        <w:rPr>
          <w:sz w:val="24"/>
          <w:szCs w:val="24"/>
        </w:rPr>
        <w:t>на</w:t>
      </w:r>
      <w:proofErr w:type="spellEnd"/>
      <w:proofErr w:type="gramEnd"/>
      <w:r w:rsidRPr="00D04263">
        <w:rPr>
          <w:sz w:val="24"/>
          <w:szCs w:val="24"/>
          <w:lang w:val="bg-BG"/>
        </w:rPr>
        <w:t xml:space="preserve"> </w:t>
      </w:r>
      <w:proofErr w:type="spellStart"/>
      <w:r w:rsidRPr="00D04263">
        <w:rPr>
          <w:spacing w:val="-1"/>
          <w:sz w:val="24"/>
          <w:szCs w:val="24"/>
        </w:rPr>
        <w:t>О</w:t>
      </w:r>
      <w:r w:rsidRPr="00D04263">
        <w:rPr>
          <w:spacing w:val="2"/>
          <w:sz w:val="24"/>
          <w:szCs w:val="24"/>
        </w:rPr>
        <w:t>б</w:t>
      </w:r>
      <w:r w:rsidRPr="00D04263">
        <w:rPr>
          <w:spacing w:val="-1"/>
          <w:sz w:val="24"/>
          <w:szCs w:val="24"/>
        </w:rPr>
        <w:t>щ</w:t>
      </w:r>
      <w:r w:rsidRPr="00D04263">
        <w:rPr>
          <w:sz w:val="24"/>
          <w:szCs w:val="24"/>
        </w:rPr>
        <w:t>и</w:t>
      </w:r>
      <w:r w:rsidRPr="00D04263">
        <w:rPr>
          <w:spacing w:val="-1"/>
          <w:sz w:val="24"/>
          <w:szCs w:val="24"/>
        </w:rPr>
        <w:t>н</w:t>
      </w:r>
      <w:r w:rsidRPr="00D04263">
        <w:rPr>
          <w:spacing w:val="1"/>
          <w:sz w:val="24"/>
          <w:szCs w:val="24"/>
        </w:rPr>
        <w:t>с</w:t>
      </w:r>
      <w:r w:rsidRPr="00D04263">
        <w:rPr>
          <w:sz w:val="24"/>
          <w:szCs w:val="24"/>
        </w:rPr>
        <w:t>ки</w:t>
      </w:r>
      <w:proofErr w:type="spellEnd"/>
      <w:r w:rsidRPr="00D04263">
        <w:rPr>
          <w:spacing w:val="-1"/>
          <w:sz w:val="24"/>
          <w:szCs w:val="24"/>
        </w:rPr>
        <w:t xml:space="preserve"> </w:t>
      </w:r>
      <w:proofErr w:type="spellStart"/>
      <w:r w:rsidRPr="00D04263">
        <w:rPr>
          <w:spacing w:val="1"/>
          <w:sz w:val="24"/>
          <w:szCs w:val="24"/>
        </w:rPr>
        <w:t>с</w:t>
      </w:r>
      <w:r w:rsidRPr="00D04263">
        <w:rPr>
          <w:sz w:val="24"/>
          <w:szCs w:val="24"/>
        </w:rPr>
        <w:t>ъ</w:t>
      </w:r>
      <w:r w:rsidRPr="00D04263">
        <w:rPr>
          <w:spacing w:val="-1"/>
          <w:sz w:val="24"/>
          <w:szCs w:val="24"/>
        </w:rPr>
        <w:t>в</w:t>
      </w:r>
      <w:r w:rsidRPr="00D04263">
        <w:rPr>
          <w:spacing w:val="1"/>
          <w:sz w:val="24"/>
          <w:szCs w:val="24"/>
        </w:rPr>
        <w:t>е</w:t>
      </w:r>
      <w:r w:rsidRPr="00D04263">
        <w:rPr>
          <w:sz w:val="24"/>
          <w:szCs w:val="24"/>
        </w:rPr>
        <w:t>т</w:t>
      </w:r>
      <w:proofErr w:type="spellEnd"/>
      <w:r w:rsidRPr="00D04263">
        <w:rPr>
          <w:sz w:val="24"/>
          <w:szCs w:val="24"/>
        </w:rPr>
        <w:t xml:space="preserve"> – </w:t>
      </w:r>
      <w:r w:rsidRPr="00D04263">
        <w:rPr>
          <w:spacing w:val="-2"/>
          <w:sz w:val="24"/>
          <w:szCs w:val="24"/>
          <w:lang w:val="bg-BG"/>
        </w:rPr>
        <w:t>Девня</w:t>
      </w:r>
      <w:r w:rsidR="004E3DC5">
        <w:rPr>
          <w:sz w:val="24"/>
          <w:szCs w:val="24"/>
          <w:lang w:val="bg-BG"/>
        </w:rPr>
        <w:t>.</w:t>
      </w:r>
    </w:p>
    <w:p w:rsidR="00327C1B" w:rsidRPr="00486D7C" w:rsidRDefault="00327C1B" w:rsidP="00364139">
      <w:pPr>
        <w:spacing w:line="466" w:lineRule="auto"/>
        <w:ind w:right="1654"/>
        <w:rPr>
          <w:sz w:val="22"/>
          <w:szCs w:val="22"/>
          <w:lang w:val="bg-BG"/>
        </w:rPr>
      </w:pPr>
      <w:bookmarkStart w:id="0" w:name="_GoBack"/>
      <w:bookmarkEnd w:id="0"/>
    </w:p>
    <w:sectPr w:rsidR="00327C1B" w:rsidRPr="00486D7C">
      <w:pgSz w:w="11920" w:h="16840"/>
      <w:pgMar w:top="1040" w:right="1280" w:bottom="280" w:left="1280" w:header="853" w:footer="9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80" w:rsidRDefault="00FD6680">
      <w:r>
        <w:separator/>
      </w:r>
    </w:p>
  </w:endnote>
  <w:endnote w:type="continuationSeparator" w:id="0">
    <w:p w:rsidR="00FD6680" w:rsidRDefault="00FD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1B" w:rsidRDefault="00327C1B" w:rsidP="00246999">
    <w:pPr>
      <w:tabs>
        <w:tab w:val="left" w:pos="2100"/>
      </w:tabs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80" w:rsidRDefault="00FD6680">
      <w:r>
        <w:separator/>
      </w:r>
    </w:p>
  </w:footnote>
  <w:footnote w:type="continuationSeparator" w:id="0">
    <w:p w:rsidR="00FD6680" w:rsidRDefault="00FD6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1B" w:rsidRDefault="00327C1B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4348"/>
    <w:multiLevelType w:val="multilevel"/>
    <w:tmpl w:val="CC28A2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0D34F84"/>
    <w:multiLevelType w:val="hybridMultilevel"/>
    <w:tmpl w:val="64BCE71E"/>
    <w:lvl w:ilvl="0" w:tplc="857EAFF2">
      <w:start w:val="1"/>
      <w:numFmt w:val="decimal"/>
      <w:lvlText w:val="%1."/>
      <w:lvlJc w:val="left"/>
      <w:pPr>
        <w:ind w:left="12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9" w:hanging="360"/>
      </w:pPr>
    </w:lvl>
    <w:lvl w:ilvl="2" w:tplc="0402001B" w:tentative="1">
      <w:start w:val="1"/>
      <w:numFmt w:val="lowerRoman"/>
      <w:lvlText w:val="%3."/>
      <w:lvlJc w:val="right"/>
      <w:pPr>
        <w:ind w:left="2709" w:hanging="180"/>
      </w:pPr>
    </w:lvl>
    <w:lvl w:ilvl="3" w:tplc="0402000F" w:tentative="1">
      <w:start w:val="1"/>
      <w:numFmt w:val="decimal"/>
      <w:lvlText w:val="%4."/>
      <w:lvlJc w:val="left"/>
      <w:pPr>
        <w:ind w:left="3429" w:hanging="360"/>
      </w:pPr>
    </w:lvl>
    <w:lvl w:ilvl="4" w:tplc="04020019" w:tentative="1">
      <w:start w:val="1"/>
      <w:numFmt w:val="lowerLetter"/>
      <w:lvlText w:val="%5."/>
      <w:lvlJc w:val="left"/>
      <w:pPr>
        <w:ind w:left="4149" w:hanging="360"/>
      </w:pPr>
    </w:lvl>
    <w:lvl w:ilvl="5" w:tplc="0402001B" w:tentative="1">
      <w:start w:val="1"/>
      <w:numFmt w:val="lowerRoman"/>
      <w:lvlText w:val="%6."/>
      <w:lvlJc w:val="right"/>
      <w:pPr>
        <w:ind w:left="4869" w:hanging="180"/>
      </w:pPr>
    </w:lvl>
    <w:lvl w:ilvl="6" w:tplc="0402000F" w:tentative="1">
      <w:start w:val="1"/>
      <w:numFmt w:val="decimal"/>
      <w:lvlText w:val="%7."/>
      <w:lvlJc w:val="left"/>
      <w:pPr>
        <w:ind w:left="5589" w:hanging="360"/>
      </w:pPr>
    </w:lvl>
    <w:lvl w:ilvl="7" w:tplc="04020019" w:tentative="1">
      <w:start w:val="1"/>
      <w:numFmt w:val="lowerLetter"/>
      <w:lvlText w:val="%8."/>
      <w:lvlJc w:val="left"/>
      <w:pPr>
        <w:ind w:left="6309" w:hanging="360"/>
      </w:pPr>
    </w:lvl>
    <w:lvl w:ilvl="8" w:tplc="0402001B" w:tentative="1">
      <w:start w:val="1"/>
      <w:numFmt w:val="lowerRoman"/>
      <w:lvlText w:val="%9."/>
      <w:lvlJc w:val="right"/>
      <w:pPr>
        <w:ind w:left="70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7C1B"/>
    <w:rsid w:val="00017876"/>
    <w:rsid w:val="0007122A"/>
    <w:rsid w:val="000F0479"/>
    <w:rsid w:val="00246999"/>
    <w:rsid w:val="002E4874"/>
    <w:rsid w:val="00327C1B"/>
    <w:rsid w:val="00364139"/>
    <w:rsid w:val="00486D7C"/>
    <w:rsid w:val="004E3DC5"/>
    <w:rsid w:val="00503FCE"/>
    <w:rsid w:val="005317B7"/>
    <w:rsid w:val="006151DA"/>
    <w:rsid w:val="00662156"/>
    <w:rsid w:val="006C75B7"/>
    <w:rsid w:val="007404CC"/>
    <w:rsid w:val="008D1442"/>
    <w:rsid w:val="00927314"/>
    <w:rsid w:val="009B6D34"/>
    <w:rsid w:val="00A6141B"/>
    <w:rsid w:val="00AB7464"/>
    <w:rsid w:val="00AD7A26"/>
    <w:rsid w:val="00C079F9"/>
    <w:rsid w:val="00C172AB"/>
    <w:rsid w:val="00D04263"/>
    <w:rsid w:val="00E02045"/>
    <w:rsid w:val="00E15FD9"/>
    <w:rsid w:val="00E33EF8"/>
    <w:rsid w:val="00E736AC"/>
    <w:rsid w:val="00F84632"/>
    <w:rsid w:val="00FD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33E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EF8"/>
  </w:style>
  <w:style w:type="paragraph" w:styleId="Footer">
    <w:name w:val="footer"/>
    <w:basedOn w:val="Normal"/>
    <w:link w:val="FooterChar"/>
    <w:uiPriority w:val="99"/>
    <w:unhideWhenUsed/>
    <w:rsid w:val="00E33E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EF8"/>
  </w:style>
  <w:style w:type="paragraph" w:styleId="ListParagraph">
    <w:name w:val="List Paragraph"/>
    <w:basedOn w:val="Normal"/>
    <w:uiPriority w:val="34"/>
    <w:qFormat/>
    <w:rsid w:val="00D04263"/>
    <w:pPr>
      <w:ind w:left="720"/>
      <w:contextualSpacing/>
    </w:pPr>
  </w:style>
  <w:style w:type="paragraph" w:customStyle="1" w:styleId="CharCharCharCharCharCharChar">
    <w:name w:val="Char Char Char Char Char Char Char"/>
    <w:basedOn w:val="Normal"/>
    <w:rsid w:val="00D0426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rsid w:val="00D04263"/>
    <w:pPr>
      <w:spacing w:before="100" w:beforeAutospacing="1" w:after="100" w:afterAutospacing="1"/>
    </w:pPr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33E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EF8"/>
  </w:style>
  <w:style w:type="paragraph" w:styleId="Footer">
    <w:name w:val="footer"/>
    <w:basedOn w:val="Normal"/>
    <w:link w:val="FooterChar"/>
    <w:uiPriority w:val="99"/>
    <w:unhideWhenUsed/>
    <w:rsid w:val="00E33E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EF8"/>
  </w:style>
  <w:style w:type="paragraph" w:styleId="ListParagraph">
    <w:name w:val="List Paragraph"/>
    <w:basedOn w:val="Normal"/>
    <w:uiPriority w:val="34"/>
    <w:qFormat/>
    <w:rsid w:val="00D04263"/>
    <w:pPr>
      <w:ind w:left="720"/>
      <w:contextualSpacing/>
    </w:pPr>
  </w:style>
  <w:style w:type="paragraph" w:customStyle="1" w:styleId="CharCharCharCharCharCharChar">
    <w:name w:val="Char Char Char Char Char Char Char"/>
    <w:basedOn w:val="Normal"/>
    <w:rsid w:val="00D0426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rsid w:val="00D04263"/>
    <w:pPr>
      <w:spacing w:before="100" w:beforeAutospacing="1" w:after="100" w:afterAutospacing="1"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cp:lastPrinted>2016-10-11T12:32:00Z</cp:lastPrinted>
  <dcterms:created xsi:type="dcterms:W3CDTF">2016-10-10T12:19:00Z</dcterms:created>
  <dcterms:modified xsi:type="dcterms:W3CDTF">2017-02-17T10:55:00Z</dcterms:modified>
</cp:coreProperties>
</file>