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1" w:rsidRPr="004C7E10" w:rsidRDefault="00533E63" w:rsidP="00003CC0">
      <w:pPr>
        <w:spacing w:before="19" w:line="200" w:lineRule="exact"/>
        <w:jc w:val="center"/>
        <w:rPr>
          <w:b/>
          <w:sz w:val="28"/>
          <w:szCs w:val="28"/>
          <w:lang w:val="bg-BG"/>
        </w:rPr>
      </w:pPr>
      <w:r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2002790</wp:posOffset>
            </wp:positionH>
            <wp:positionV relativeFrom="margin">
              <wp:posOffset>92710</wp:posOffset>
            </wp:positionV>
            <wp:extent cx="1943100" cy="1524635"/>
            <wp:effectExtent l="0" t="0" r="0" b="0"/>
            <wp:wrapSquare wrapText="bothSides"/>
            <wp:docPr id="1" name="Picture 1" descr="DEV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VNIA_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C0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</w:t>
      </w:r>
    </w:p>
    <w:p w:rsidR="00003CC0" w:rsidRDefault="00003CC0">
      <w:pPr>
        <w:spacing w:before="19" w:line="200" w:lineRule="exact"/>
        <w:rPr>
          <w:lang w:val="bg-BG"/>
        </w:rPr>
      </w:pPr>
    </w:p>
    <w:p w:rsidR="00003CC0" w:rsidRDefault="00003CC0">
      <w:pPr>
        <w:spacing w:before="19" w:line="200" w:lineRule="exact"/>
        <w:rPr>
          <w:lang w:val="bg-BG"/>
        </w:rPr>
      </w:pPr>
    </w:p>
    <w:p w:rsidR="00003CC0" w:rsidRPr="00003CC0" w:rsidRDefault="00003CC0">
      <w:pPr>
        <w:spacing w:before="19" w:line="200" w:lineRule="exact"/>
        <w:rPr>
          <w:lang w:val="bg-BG"/>
        </w:rPr>
      </w:pPr>
    </w:p>
    <w:p w:rsidR="00533E63" w:rsidRDefault="00533E63">
      <w:pPr>
        <w:spacing w:before="29"/>
        <w:ind w:left="4264" w:right="4223"/>
        <w:jc w:val="center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9"/>
        <w:ind w:left="4264" w:right="4223"/>
        <w:jc w:val="center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9"/>
        <w:ind w:left="4264" w:right="4223"/>
        <w:jc w:val="center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9"/>
        <w:ind w:left="4264" w:right="4223"/>
        <w:jc w:val="center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9"/>
        <w:ind w:left="4264" w:right="4223"/>
        <w:jc w:val="center"/>
        <w:rPr>
          <w:b/>
          <w:spacing w:val="1"/>
          <w:sz w:val="48"/>
          <w:szCs w:val="48"/>
          <w:lang w:val="bg-BG"/>
        </w:rPr>
      </w:pPr>
    </w:p>
    <w:p w:rsidR="00993CC1" w:rsidRDefault="00993CC1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Default="00533E63">
      <w:pPr>
        <w:spacing w:before="2" w:line="120" w:lineRule="exact"/>
        <w:rPr>
          <w:b/>
          <w:spacing w:val="1"/>
          <w:sz w:val="48"/>
          <w:szCs w:val="48"/>
          <w:lang w:val="bg-BG"/>
        </w:rPr>
      </w:pPr>
    </w:p>
    <w:p w:rsidR="00533E63" w:rsidRPr="004C7E10" w:rsidRDefault="00533E63">
      <w:pPr>
        <w:spacing w:line="333" w:lineRule="auto"/>
        <w:ind w:left="952" w:right="916"/>
        <w:jc w:val="center"/>
        <w:rPr>
          <w:b/>
          <w:spacing w:val="1"/>
          <w:sz w:val="56"/>
          <w:szCs w:val="56"/>
          <w:lang w:val="bg-BG"/>
        </w:rPr>
      </w:pPr>
      <w:r w:rsidRPr="004C7E10">
        <w:rPr>
          <w:b/>
          <w:spacing w:val="1"/>
          <w:sz w:val="56"/>
          <w:szCs w:val="56"/>
          <w:lang w:val="bg-BG"/>
        </w:rPr>
        <w:t xml:space="preserve">НАРЕДБА </w:t>
      </w:r>
    </w:p>
    <w:p w:rsidR="00993CC1" w:rsidRPr="00533E63" w:rsidRDefault="006313E9">
      <w:pPr>
        <w:spacing w:line="333" w:lineRule="auto"/>
        <w:ind w:left="952" w:right="916"/>
        <w:jc w:val="center"/>
        <w:rPr>
          <w:sz w:val="48"/>
          <w:szCs w:val="48"/>
          <w:lang w:val="bg-BG"/>
        </w:rPr>
      </w:pPr>
      <w:r w:rsidRPr="00533E63">
        <w:rPr>
          <w:b/>
          <w:spacing w:val="1"/>
          <w:sz w:val="48"/>
          <w:szCs w:val="48"/>
        </w:rPr>
        <w:t>З</w:t>
      </w:r>
      <w:r w:rsidRPr="00533E63">
        <w:rPr>
          <w:b/>
          <w:sz w:val="48"/>
          <w:szCs w:val="48"/>
        </w:rPr>
        <w:t>А</w:t>
      </w:r>
      <w:r w:rsidRPr="00533E63">
        <w:rPr>
          <w:b/>
          <w:spacing w:val="-1"/>
          <w:sz w:val="48"/>
          <w:szCs w:val="48"/>
        </w:rPr>
        <w:t xml:space="preserve"> </w:t>
      </w:r>
      <w:r w:rsidRPr="00533E63">
        <w:rPr>
          <w:b/>
          <w:sz w:val="48"/>
          <w:szCs w:val="48"/>
        </w:rPr>
        <w:t>В</w:t>
      </w:r>
      <w:r w:rsidRPr="00533E63">
        <w:rPr>
          <w:b/>
          <w:spacing w:val="1"/>
          <w:sz w:val="48"/>
          <w:szCs w:val="48"/>
        </w:rPr>
        <w:t>О</w:t>
      </w:r>
      <w:r w:rsidRPr="00533E63">
        <w:rPr>
          <w:b/>
          <w:spacing w:val="-1"/>
          <w:sz w:val="48"/>
          <w:szCs w:val="48"/>
        </w:rPr>
        <w:t>Д</w:t>
      </w:r>
      <w:r w:rsidRPr="00533E63">
        <w:rPr>
          <w:b/>
          <w:sz w:val="48"/>
          <w:szCs w:val="48"/>
        </w:rPr>
        <w:t>Е</w:t>
      </w:r>
      <w:r w:rsidRPr="00533E63">
        <w:rPr>
          <w:b/>
          <w:spacing w:val="1"/>
          <w:sz w:val="48"/>
          <w:szCs w:val="48"/>
        </w:rPr>
        <w:t>Н</w:t>
      </w:r>
      <w:r w:rsidRPr="00533E63">
        <w:rPr>
          <w:b/>
          <w:sz w:val="48"/>
          <w:szCs w:val="48"/>
        </w:rPr>
        <w:t xml:space="preserve">Е </w:t>
      </w:r>
      <w:r w:rsidRPr="00533E63">
        <w:rPr>
          <w:b/>
          <w:spacing w:val="1"/>
          <w:sz w:val="48"/>
          <w:szCs w:val="48"/>
        </w:rPr>
        <w:t>Н</w:t>
      </w:r>
      <w:r w:rsidRPr="00533E63">
        <w:rPr>
          <w:b/>
          <w:sz w:val="48"/>
          <w:szCs w:val="48"/>
        </w:rPr>
        <w:t>А</w:t>
      </w:r>
      <w:r w:rsidRPr="00533E63">
        <w:rPr>
          <w:b/>
          <w:spacing w:val="-1"/>
          <w:sz w:val="48"/>
          <w:szCs w:val="48"/>
        </w:rPr>
        <w:t xml:space="preserve"> </w:t>
      </w:r>
      <w:r w:rsidRPr="00533E63">
        <w:rPr>
          <w:b/>
          <w:spacing w:val="1"/>
          <w:sz w:val="48"/>
          <w:szCs w:val="48"/>
        </w:rPr>
        <w:t>Р</w:t>
      </w:r>
      <w:r w:rsidRPr="00533E63">
        <w:rPr>
          <w:b/>
          <w:sz w:val="48"/>
          <w:szCs w:val="48"/>
        </w:rPr>
        <w:t>Е</w:t>
      </w:r>
      <w:r w:rsidRPr="00533E63">
        <w:rPr>
          <w:b/>
          <w:spacing w:val="-1"/>
          <w:sz w:val="48"/>
          <w:szCs w:val="48"/>
        </w:rPr>
        <w:t>Г</w:t>
      </w:r>
      <w:r w:rsidRPr="00533E63">
        <w:rPr>
          <w:b/>
          <w:spacing w:val="1"/>
          <w:sz w:val="48"/>
          <w:szCs w:val="48"/>
        </w:rPr>
        <w:t>И</w:t>
      </w:r>
      <w:r w:rsidRPr="00533E63">
        <w:rPr>
          <w:b/>
          <w:spacing w:val="-1"/>
          <w:sz w:val="48"/>
          <w:szCs w:val="48"/>
        </w:rPr>
        <w:t>С</w:t>
      </w:r>
      <w:r w:rsidRPr="00533E63">
        <w:rPr>
          <w:b/>
          <w:sz w:val="48"/>
          <w:szCs w:val="48"/>
        </w:rPr>
        <w:t>ТЪР</w:t>
      </w:r>
      <w:r w:rsidRPr="00533E63">
        <w:rPr>
          <w:b/>
          <w:spacing w:val="1"/>
          <w:sz w:val="48"/>
          <w:szCs w:val="48"/>
        </w:rPr>
        <w:t xml:space="preserve"> Н</w:t>
      </w:r>
      <w:r w:rsidRPr="00533E63">
        <w:rPr>
          <w:b/>
          <w:sz w:val="48"/>
          <w:szCs w:val="48"/>
        </w:rPr>
        <w:t>А</w:t>
      </w:r>
      <w:r w:rsidRPr="00533E63">
        <w:rPr>
          <w:b/>
          <w:spacing w:val="-1"/>
          <w:sz w:val="48"/>
          <w:szCs w:val="48"/>
        </w:rPr>
        <w:t xml:space="preserve"> </w:t>
      </w:r>
      <w:r w:rsidRPr="00533E63">
        <w:rPr>
          <w:b/>
          <w:spacing w:val="-3"/>
          <w:sz w:val="48"/>
          <w:szCs w:val="48"/>
        </w:rPr>
        <w:t>ОБ</w:t>
      </w:r>
      <w:r w:rsidRPr="00533E63">
        <w:rPr>
          <w:b/>
          <w:sz w:val="48"/>
          <w:szCs w:val="48"/>
        </w:rPr>
        <w:t>Щ</w:t>
      </w:r>
      <w:r w:rsidRPr="00533E63">
        <w:rPr>
          <w:b/>
          <w:spacing w:val="1"/>
          <w:sz w:val="48"/>
          <w:szCs w:val="48"/>
        </w:rPr>
        <w:t>ИН</w:t>
      </w:r>
      <w:r w:rsidRPr="00533E63">
        <w:rPr>
          <w:b/>
          <w:spacing w:val="-1"/>
          <w:sz w:val="48"/>
          <w:szCs w:val="48"/>
        </w:rPr>
        <w:t>С</w:t>
      </w:r>
      <w:r w:rsidRPr="00533E63">
        <w:rPr>
          <w:b/>
          <w:spacing w:val="2"/>
          <w:sz w:val="48"/>
          <w:szCs w:val="48"/>
        </w:rPr>
        <w:t>К</w:t>
      </w:r>
      <w:r w:rsidRPr="00533E63">
        <w:rPr>
          <w:b/>
          <w:spacing w:val="1"/>
          <w:sz w:val="48"/>
          <w:szCs w:val="48"/>
        </w:rPr>
        <w:t>И</w:t>
      </w:r>
      <w:r w:rsidRPr="00533E63">
        <w:rPr>
          <w:b/>
          <w:sz w:val="48"/>
          <w:szCs w:val="48"/>
        </w:rPr>
        <w:t xml:space="preserve">ТЕ </w:t>
      </w:r>
      <w:r w:rsidRPr="00533E63">
        <w:rPr>
          <w:b/>
          <w:spacing w:val="-1"/>
          <w:sz w:val="48"/>
          <w:szCs w:val="48"/>
        </w:rPr>
        <w:t>Д</w:t>
      </w:r>
      <w:r w:rsidRPr="00533E63">
        <w:rPr>
          <w:b/>
          <w:sz w:val="48"/>
          <w:szCs w:val="48"/>
        </w:rPr>
        <w:t>ЕТ</w:t>
      </w:r>
      <w:r w:rsidRPr="00533E63">
        <w:rPr>
          <w:b/>
          <w:spacing w:val="-1"/>
          <w:sz w:val="48"/>
          <w:szCs w:val="48"/>
        </w:rPr>
        <w:t>С</w:t>
      </w:r>
      <w:r w:rsidRPr="00533E63">
        <w:rPr>
          <w:b/>
          <w:spacing w:val="2"/>
          <w:sz w:val="48"/>
          <w:szCs w:val="48"/>
        </w:rPr>
        <w:t>К</w:t>
      </w:r>
      <w:r w:rsidRPr="00533E63">
        <w:rPr>
          <w:b/>
          <w:sz w:val="48"/>
          <w:szCs w:val="48"/>
        </w:rPr>
        <w:t>И</w:t>
      </w:r>
      <w:r w:rsidRPr="00533E63">
        <w:rPr>
          <w:b/>
          <w:spacing w:val="1"/>
          <w:sz w:val="48"/>
          <w:szCs w:val="48"/>
        </w:rPr>
        <w:t xml:space="preserve"> </w:t>
      </w:r>
      <w:r w:rsidRPr="00533E63">
        <w:rPr>
          <w:b/>
          <w:spacing w:val="-5"/>
          <w:sz w:val="48"/>
          <w:szCs w:val="48"/>
        </w:rPr>
        <w:t>Г</w:t>
      </w:r>
      <w:r w:rsidRPr="00533E63">
        <w:rPr>
          <w:b/>
          <w:spacing w:val="1"/>
          <w:sz w:val="48"/>
          <w:szCs w:val="48"/>
        </w:rPr>
        <w:t>Р</w:t>
      </w:r>
      <w:r w:rsidRPr="00533E63">
        <w:rPr>
          <w:b/>
          <w:spacing w:val="-1"/>
          <w:sz w:val="48"/>
          <w:szCs w:val="48"/>
        </w:rPr>
        <w:t>АД</w:t>
      </w:r>
      <w:r w:rsidRPr="00533E63">
        <w:rPr>
          <w:b/>
          <w:spacing w:val="1"/>
          <w:sz w:val="48"/>
          <w:szCs w:val="48"/>
        </w:rPr>
        <w:t>ИН</w:t>
      </w:r>
      <w:r w:rsidRPr="00533E63">
        <w:rPr>
          <w:b/>
          <w:sz w:val="48"/>
          <w:szCs w:val="48"/>
        </w:rPr>
        <w:t xml:space="preserve">И </w:t>
      </w:r>
      <w:r w:rsidRPr="00533E63">
        <w:rPr>
          <w:b/>
          <w:spacing w:val="1"/>
          <w:sz w:val="48"/>
          <w:szCs w:val="48"/>
        </w:rPr>
        <w:t>Н</w:t>
      </w:r>
      <w:r w:rsidRPr="00533E63">
        <w:rPr>
          <w:b/>
          <w:sz w:val="48"/>
          <w:szCs w:val="48"/>
        </w:rPr>
        <w:t>А</w:t>
      </w:r>
      <w:r w:rsidRPr="00533E63">
        <w:rPr>
          <w:b/>
          <w:spacing w:val="-1"/>
          <w:sz w:val="48"/>
          <w:szCs w:val="48"/>
        </w:rPr>
        <w:t xml:space="preserve"> </w:t>
      </w:r>
      <w:r w:rsidRPr="00533E63">
        <w:rPr>
          <w:b/>
          <w:sz w:val="48"/>
          <w:szCs w:val="48"/>
        </w:rPr>
        <w:t>ТЕ</w:t>
      </w:r>
      <w:r w:rsidRPr="00533E63">
        <w:rPr>
          <w:b/>
          <w:spacing w:val="1"/>
          <w:sz w:val="48"/>
          <w:szCs w:val="48"/>
        </w:rPr>
        <w:t>РИ</w:t>
      </w:r>
      <w:r w:rsidRPr="00533E63">
        <w:rPr>
          <w:b/>
          <w:sz w:val="48"/>
          <w:szCs w:val="48"/>
        </w:rPr>
        <w:t>Т</w:t>
      </w:r>
      <w:r w:rsidRPr="00533E63">
        <w:rPr>
          <w:b/>
          <w:spacing w:val="1"/>
          <w:sz w:val="48"/>
          <w:szCs w:val="48"/>
        </w:rPr>
        <w:t>О</w:t>
      </w:r>
      <w:r w:rsidRPr="00533E63">
        <w:rPr>
          <w:b/>
          <w:spacing w:val="-3"/>
          <w:sz w:val="48"/>
          <w:szCs w:val="48"/>
        </w:rPr>
        <w:t>Р</w:t>
      </w:r>
      <w:r w:rsidRPr="00533E63">
        <w:rPr>
          <w:b/>
          <w:spacing w:val="1"/>
          <w:sz w:val="48"/>
          <w:szCs w:val="48"/>
        </w:rPr>
        <w:t>И</w:t>
      </w:r>
      <w:r w:rsidRPr="00533E63">
        <w:rPr>
          <w:b/>
          <w:spacing w:val="-1"/>
          <w:sz w:val="48"/>
          <w:szCs w:val="48"/>
        </w:rPr>
        <w:t>Я</w:t>
      </w:r>
      <w:r w:rsidRPr="00533E63">
        <w:rPr>
          <w:b/>
          <w:sz w:val="48"/>
          <w:szCs w:val="48"/>
        </w:rPr>
        <w:t>ТА</w:t>
      </w:r>
      <w:r w:rsidRPr="00533E63">
        <w:rPr>
          <w:b/>
          <w:spacing w:val="-1"/>
          <w:sz w:val="48"/>
          <w:szCs w:val="48"/>
        </w:rPr>
        <w:t xml:space="preserve"> </w:t>
      </w:r>
      <w:r w:rsidRPr="00533E63">
        <w:rPr>
          <w:b/>
          <w:spacing w:val="1"/>
          <w:sz w:val="48"/>
          <w:szCs w:val="48"/>
        </w:rPr>
        <w:t>Н</w:t>
      </w:r>
      <w:r w:rsidRPr="00533E63">
        <w:rPr>
          <w:b/>
          <w:sz w:val="48"/>
          <w:szCs w:val="48"/>
        </w:rPr>
        <w:t>А</w:t>
      </w:r>
      <w:r w:rsidRPr="00533E63">
        <w:rPr>
          <w:b/>
          <w:spacing w:val="-1"/>
          <w:sz w:val="48"/>
          <w:szCs w:val="48"/>
        </w:rPr>
        <w:t xml:space="preserve"> </w:t>
      </w:r>
      <w:r w:rsidRPr="00533E63">
        <w:rPr>
          <w:b/>
          <w:spacing w:val="1"/>
          <w:sz w:val="48"/>
          <w:szCs w:val="48"/>
        </w:rPr>
        <w:t>ОБ</w:t>
      </w:r>
      <w:r w:rsidRPr="00533E63">
        <w:rPr>
          <w:b/>
          <w:sz w:val="48"/>
          <w:szCs w:val="48"/>
        </w:rPr>
        <w:t>Щ</w:t>
      </w:r>
      <w:r w:rsidRPr="00533E63">
        <w:rPr>
          <w:b/>
          <w:spacing w:val="1"/>
          <w:sz w:val="48"/>
          <w:szCs w:val="48"/>
        </w:rPr>
        <w:t>ИН</w:t>
      </w:r>
      <w:r w:rsidRPr="00533E63">
        <w:rPr>
          <w:b/>
          <w:sz w:val="48"/>
          <w:szCs w:val="48"/>
        </w:rPr>
        <w:t>А</w:t>
      </w:r>
      <w:r w:rsidRPr="00533E63">
        <w:rPr>
          <w:b/>
          <w:spacing w:val="-5"/>
          <w:sz w:val="48"/>
          <w:szCs w:val="48"/>
        </w:rPr>
        <w:t xml:space="preserve"> </w:t>
      </w:r>
      <w:r w:rsidR="00C23803" w:rsidRPr="00533E63">
        <w:rPr>
          <w:b/>
          <w:spacing w:val="1"/>
          <w:sz w:val="48"/>
          <w:szCs w:val="48"/>
          <w:lang w:val="bg-BG"/>
        </w:rPr>
        <w:t>ДЕВНЯ</w:t>
      </w:r>
    </w:p>
    <w:p w:rsidR="00993CC1" w:rsidRPr="00533E63" w:rsidRDefault="00993CC1">
      <w:pPr>
        <w:spacing w:before="8" w:line="100" w:lineRule="exact"/>
        <w:rPr>
          <w:sz w:val="48"/>
          <w:szCs w:val="48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Pr="00493667" w:rsidRDefault="00533E63" w:rsidP="00533E63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493667">
        <w:rPr>
          <w:b/>
          <w:sz w:val="48"/>
          <w:szCs w:val="48"/>
          <w:u w:val="single"/>
        </w:rPr>
        <w:t>20</w:t>
      </w:r>
      <w:r>
        <w:rPr>
          <w:b/>
          <w:sz w:val="48"/>
          <w:szCs w:val="48"/>
          <w:u w:val="single"/>
        </w:rPr>
        <w:t>16</w:t>
      </w:r>
      <w:r w:rsidRPr="00493667">
        <w:rPr>
          <w:b/>
          <w:sz w:val="48"/>
          <w:szCs w:val="48"/>
          <w:u w:val="single"/>
        </w:rPr>
        <w:t>г.</w:t>
      </w: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533E63" w:rsidRDefault="00533E63">
      <w:pPr>
        <w:spacing w:before="8" w:line="100" w:lineRule="exact"/>
        <w:rPr>
          <w:sz w:val="10"/>
          <w:szCs w:val="10"/>
          <w:lang w:val="bg-BG"/>
        </w:rPr>
      </w:pPr>
    </w:p>
    <w:p w:rsidR="00993CC1" w:rsidRDefault="00993CC1">
      <w:pPr>
        <w:spacing w:line="200" w:lineRule="exact"/>
        <w:rPr>
          <w:sz w:val="10"/>
          <w:szCs w:val="10"/>
          <w:lang w:val="bg-BG"/>
        </w:rPr>
      </w:pPr>
    </w:p>
    <w:p w:rsidR="00533E63" w:rsidRPr="00533E63" w:rsidRDefault="00533E63">
      <w:pPr>
        <w:spacing w:line="200" w:lineRule="exact"/>
        <w:rPr>
          <w:lang w:val="bg-BG"/>
        </w:rPr>
      </w:pPr>
    </w:p>
    <w:p w:rsidR="00993CC1" w:rsidRPr="00533E63" w:rsidRDefault="006313E9" w:rsidP="00533E63">
      <w:pPr>
        <w:spacing w:line="240" w:lineRule="exact"/>
        <w:ind w:left="137" w:right="88" w:firstLine="700"/>
        <w:jc w:val="both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lastRenderedPageBreak/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20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1.</w:t>
      </w:r>
      <w:proofErr w:type="gramEnd"/>
      <w:r w:rsidRPr="00533E63">
        <w:rPr>
          <w:b/>
          <w:spacing w:val="21"/>
          <w:sz w:val="22"/>
          <w:szCs w:val="22"/>
        </w:rPr>
        <w:t xml:space="preserve"> </w:t>
      </w:r>
      <w:r w:rsidRPr="00533E63">
        <w:rPr>
          <w:sz w:val="22"/>
          <w:szCs w:val="22"/>
        </w:rPr>
        <w:t>(1)</w:t>
      </w:r>
      <w:r w:rsidRPr="00533E63">
        <w:rPr>
          <w:spacing w:val="20"/>
          <w:sz w:val="22"/>
          <w:szCs w:val="22"/>
        </w:rPr>
        <w:t xml:space="preserve"> </w:t>
      </w:r>
      <w:proofErr w:type="gramStart"/>
      <w:r w:rsidRPr="00533E63">
        <w:rPr>
          <w:sz w:val="22"/>
          <w:szCs w:val="22"/>
        </w:rPr>
        <w:t xml:space="preserve">С </w:t>
      </w:r>
      <w:r w:rsidRPr="00533E63">
        <w:rPr>
          <w:spacing w:val="3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дб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5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proofErr w:type="gramEnd"/>
      <w:r w:rsidRPr="00533E63">
        <w:rPr>
          <w:spacing w:val="21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опр</w:t>
      </w:r>
      <w:r w:rsidRPr="00533E63">
        <w:rPr>
          <w:spacing w:val="-3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2"/>
          <w:sz w:val="22"/>
          <w:szCs w:val="22"/>
        </w:rPr>
        <w:t>я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19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20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20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7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28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18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ъ</w:t>
      </w:r>
      <w:r w:rsidRPr="00533E63">
        <w:rPr>
          <w:sz w:val="22"/>
          <w:szCs w:val="22"/>
        </w:rPr>
        <w:t>ра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5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3"/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-4"/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ч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</w:t>
      </w:r>
      <w:r w:rsidRPr="00533E63">
        <w:rPr>
          <w:spacing w:val="1"/>
          <w:sz w:val="22"/>
          <w:szCs w:val="22"/>
        </w:rPr>
        <w:t>о</w:t>
      </w:r>
      <w:r w:rsidRPr="00533E63">
        <w:rPr>
          <w:spacing w:val="-4"/>
          <w:sz w:val="22"/>
          <w:szCs w:val="22"/>
        </w:rPr>
        <w:t>-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ък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>„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pacing w:val="-6"/>
          <w:sz w:val="22"/>
          <w:szCs w:val="22"/>
        </w:rPr>
        <w:t>"</w:t>
      </w:r>
      <w:r w:rsidRPr="00533E63">
        <w:rPr>
          <w:sz w:val="22"/>
          <w:szCs w:val="22"/>
        </w:rPr>
        <w:t>,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ът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7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ър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z w:val="22"/>
          <w:szCs w:val="22"/>
        </w:rPr>
        <w:t>как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и </w:t>
      </w:r>
      <w:proofErr w:type="spellStart"/>
      <w:r w:rsidRPr="00533E63">
        <w:rPr>
          <w:sz w:val="22"/>
          <w:szCs w:val="22"/>
        </w:rPr>
        <w:t>за</w:t>
      </w:r>
      <w:proofErr w:type="spellEnd"/>
      <w:r w:rsidRPr="00533E63">
        <w:rPr>
          <w:spacing w:val="-3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ъп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д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ф</w:t>
      </w:r>
      <w:r w:rsidRPr="00533E63">
        <w:rPr>
          <w:spacing w:val="-4"/>
          <w:sz w:val="22"/>
          <w:szCs w:val="22"/>
        </w:rPr>
        <w:t>о</w:t>
      </w:r>
      <w:r w:rsidRPr="00533E63">
        <w:rPr>
          <w:sz w:val="22"/>
          <w:szCs w:val="22"/>
        </w:rPr>
        <w:t>рм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6313E9">
      <w:pPr>
        <w:spacing w:line="260" w:lineRule="exact"/>
        <w:ind w:left="137" w:right="100" w:firstLine="688"/>
        <w:jc w:val="both"/>
        <w:rPr>
          <w:sz w:val="22"/>
          <w:szCs w:val="22"/>
        </w:rPr>
      </w:pPr>
      <w:r w:rsidRPr="00533E63">
        <w:rPr>
          <w:sz w:val="22"/>
          <w:szCs w:val="22"/>
        </w:rPr>
        <w:t>(2)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5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4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-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в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ки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pacing w:val="-4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-3"/>
          <w:sz w:val="22"/>
          <w:szCs w:val="22"/>
        </w:rPr>
        <w:t xml:space="preserve"> </w:t>
      </w:r>
      <w:r w:rsidR="00E76F4A" w:rsidRPr="00533E63">
        <w:rPr>
          <w:spacing w:val="-2"/>
          <w:sz w:val="22"/>
          <w:szCs w:val="22"/>
          <w:lang w:val="bg-BG"/>
        </w:rPr>
        <w:t>Девня</w:t>
      </w:r>
      <w:r w:rsidRPr="00533E63">
        <w:rPr>
          <w:sz w:val="22"/>
          <w:szCs w:val="22"/>
        </w:rPr>
        <w:t>.</w:t>
      </w:r>
    </w:p>
    <w:p w:rsidR="00993CC1" w:rsidRPr="00533E63" w:rsidRDefault="006313E9">
      <w:pPr>
        <w:spacing w:before="64" w:line="240" w:lineRule="exact"/>
        <w:ind w:left="824"/>
        <w:rPr>
          <w:sz w:val="22"/>
          <w:szCs w:val="22"/>
        </w:rPr>
      </w:pPr>
      <w:r w:rsidRPr="00533E63">
        <w:rPr>
          <w:position w:val="-2"/>
          <w:sz w:val="22"/>
          <w:szCs w:val="22"/>
        </w:rPr>
        <w:t xml:space="preserve">(3) </w:t>
      </w:r>
      <w:r w:rsidRPr="00533E63">
        <w:rPr>
          <w:spacing w:val="8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-1"/>
          <w:position w:val="-2"/>
          <w:sz w:val="22"/>
          <w:szCs w:val="22"/>
        </w:rPr>
        <w:t>Р</w:t>
      </w:r>
      <w:r w:rsidRPr="00533E63">
        <w:rPr>
          <w:spacing w:val="1"/>
          <w:position w:val="-2"/>
          <w:sz w:val="22"/>
          <w:szCs w:val="22"/>
        </w:rPr>
        <w:t>ег</w:t>
      </w:r>
      <w:r w:rsidRPr="00533E63">
        <w:rPr>
          <w:position w:val="-2"/>
          <w:sz w:val="22"/>
          <w:szCs w:val="22"/>
        </w:rPr>
        <w:t>и</w:t>
      </w:r>
      <w:r w:rsidRPr="00533E63">
        <w:rPr>
          <w:spacing w:val="1"/>
          <w:position w:val="-2"/>
          <w:sz w:val="22"/>
          <w:szCs w:val="22"/>
        </w:rPr>
        <w:t>с</w:t>
      </w:r>
      <w:r w:rsidRPr="00533E63">
        <w:rPr>
          <w:spacing w:val="-1"/>
          <w:position w:val="-2"/>
          <w:sz w:val="22"/>
          <w:szCs w:val="22"/>
        </w:rPr>
        <w:t>т</w:t>
      </w:r>
      <w:r w:rsidRPr="00533E63">
        <w:rPr>
          <w:position w:val="-2"/>
          <w:sz w:val="22"/>
          <w:szCs w:val="22"/>
        </w:rPr>
        <w:t>ърът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7"/>
          <w:position w:val="-2"/>
          <w:sz w:val="22"/>
          <w:szCs w:val="22"/>
        </w:rPr>
        <w:t xml:space="preserve"> </w:t>
      </w:r>
      <w:r w:rsidRPr="00533E63">
        <w:rPr>
          <w:position w:val="-2"/>
          <w:sz w:val="22"/>
          <w:szCs w:val="22"/>
        </w:rPr>
        <w:t xml:space="preserve">е </w:t>
      </w:r>
      <w:r w:rsidRPr="00533E63">
        <w:rPr>
          <w:spacing w:val="9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3"/>
          <w:position w:val="-2"/>
          <w:sz w:val="22"/>
          <w:szCs w:val="22"/>
        </w:rPr>
        <w:t>п</w:t>
      </w:r>
      <w:r w:rsidRPr="00533E63">
        <w:rPr>
          <w:spacing w:val="-8"/>
          <w:position w:val="-2"/>
          <w:sz w:val="22"/>
          <w:szCs w:val="22"/>
        </w:rPr>
        <w:t>у</w:t>
      </w:r>
      <w:r w:rsidRPr="00533E63">
        <w:rPr>
          <w:spacing w:val="2"/>
          <w:position w:val="-2"/>
          <w:sz w:val="22"/>
          <w:szCs w:val="22"/>
        </w:rPr>
        <w:t>б</w:t>
      </w:r>
      <w:r w:rsidRPr="00533E63">
        <w:rPr>
          <w:position w:val="-2"/>
          <w:sz w:val="22"/>
          <w:szCs w:val="22"/>
        </w:rPr>
        <w:t>л</w:t>
      </w:r>
      <w:r w:rsidRPr="00533E63">
        <w:rPr>
          <w:spacing w:val="4"/>
          <w:position w:val="-2"/>
          <w:sz w:val="22"/>
          <w:szCs w:val="22"/>
        </w:rPr>
        <w:t>и</w:t>
      </w:r>
      <w:r w:rsidRPr="00533E63">
        <w:rPr>
          <w:spacing w:val="-1"/>
          <w:position w:val="-2"/>
          <w:sz w:val="22"/>
          <w:szCs w:val="22"/>
        </w:rPr>
        <w:t>ч</w:t>
      </w:r>
      <w:r w:rsidRPr="00533E63">
        <w:rPr>
          <w:spacing w:val="1"/>
          <w:position w:val="-2"/>
          <w:sz w:val="22"/>
          <w:szCs w:val="22"/>
        </w:rPr>
        <w:t>е</w:t>
      </w:r>
      <w:r w:rsidRPr="00533E63">
        <w:rPr>
          <w:position w:val="-2"/>
          <w:sz w:val="22"/>
          <w:szCs w:val="22"/>
        </w:rPr>
        <w:t>н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7"/>
          <w:position w:val="-2"/>
          <w:sz w:val="22"/>
          <w:szCs w:val="22"/>
        </w:rPr>
        <w:t xml:space="preserve"> </w:t>
      </w:r>
      <w:r w:rsidRPr="00533E63">
        <w:rPr>
          <w:position w:val="-2"/>
          <w:sz w:val="22"/>
          <w:szCs w:val="22"/>
        </w:rPr>
        <w:t xml:space="preserve">и </w:t>
      </w:r>
      <w:r w:rsidRPr="00533E63">
        <w:rPr>
          <w:spacing w:val="7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2"/>
          <w:position w:val="-2"/>
          <w:sz w:val="22"/>
          <w:szCs w:val="22"/>
        </w:rPr>
        <w:t>д</w:t>
      </w:r>
      <w:r w:rsidRPr="00533E63">
        <w:rPr>
          <w:position w:val="-2"/>
          <w:sz w:val="22"/>
          <w:szCs w:val="22"/>
        </w:rPr>
        <w:t>о</w:t>
      </w:r>
      <w:r w:rsidRPr="00533E63">
        <w:rPr>
          <w:spacing w:val="1"/>
          <w:position w:val="-2"/>
          <w:sz w:val="22"/>
          <w:szCs w:val="22"/>
        </w:rPr>
        <w:t>с</w:t>
      </w:r>
      <w:r w:rsidRPr="00533E63">
        <w:rPr>
          <w:spacing w:val="-1"/>
          <w:position w:val="-2"/>
          <w:sz w:val="22"/>
          <w:szCs w:val="22"/>
        </w:rPr>
        <w:t>т</w:t>
      </w:r>
      <w:r w:rsidRPr="00533E63">
        <w:rPr>
          <w:position w:val="-2"/>
          <w:sz w:val="22"/>
          <w:szCs w:val="22"/>
        </w:rPr>
        <w:t>ъ</w:t>
      </w:r>
      <w:r w:rsidRPr="00533E63">
        <w:rPr>
          <w:spacing w:val="3"/>
          <w:position w:val="-2"/>
          <w:sz w:val="22"/>
          <w:szCs w:val="22"/>
        </w:rPr>
        <w:t>п</w:t>
      </w:r>
      <w:r w:rsidRPr="00533E63">
        <w:rPr>
          <w:position w:val="-2"/>
          <w:sz w:val="22"/>
          <w:szCs w:val="22"/>
        </w:rPr>
        <w:t>ът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7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2"/>
          <w:position w:val="-2"/>
          <w:sz w:val="22"/>
          <w:szCs w:val="22"/>
        </w:rPr>
        <w:t>д</w:t>
      </w:r>
      <w:r w:rsidRPr="00533E63">
        <w:rPr>
          <w:position w:val="-2"/>
          <w:sz w:val="22"/>
          <w:szCs w:val="22"/>
        </w:rPr>
        <w:t>о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8"/>
          <w:position w:val="-2"/>
          <w:sz w:val="22"/>
          <w:szCs w:val="22"/>
        </w:rPr>
        <w:t xml:space="preserve"> </w:t>
      </w:r>
      <w:proofErr w:type="spellStart"/>
      <w:r w:rsidRPr="00533E63">
        <w:rPr>
          <w:position w:val="-2"/>
          <w:sz w:val="22"/>
          <w:szCs w:val="22"/>
        </w:rPr>
        <w:t>н</w:t>
      </w:r>
      <w:r w:rsidRPr="00533E63">
        <w:rPr>
          <w:spacing w:val="1"/>
          <w:position w:val="-2"/>
          <w:sz w:val="22"/>
          <w:szCs w:val="22"/>
        </w:rPr>
        <w:t>ег</w:t>
      </w:r>
      <w:r w:rsidRPr="00533E63">
        <w:rPr>
          <w:position w:val="-2"/>
          <w:sz w:val="22"/>
          <w:szCs w:val="22"/>
        </w:rPr>
        <w:t>о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8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1"/>
          <w:position w:val="-2"/>
          <w:sz w:val="22"/>
          <w:szCs w:val="22"/>
        </w:rPr>
        <w:t>с</w:t>
      </w:r>
      <w:r w:rsidRPr="00533E63">
        <w:rPr>
          <w:position w:val="-2"/>
          <w:sz w:val="22"/>
          <w:szCs w:val="22"/>
        </w:rPr>
        <w:t>е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9"/>
          <w:position w:val="-2"/>
          <w:sz w:val="22"/>
          <w:szCs w:val="22"/>
        </w:rPr>
        <w:t xml:space="preserve"> </w:t>
      </w:r>
      <w:proofErr w:type="spellStart"/>
      <w:r w:rsidRPr="00533E63">
        <w:rPr>
          <w:position w:val="-2"/>
          <w:sz w:val="22"/>
          <w:szCs w:val="22"/>
        </w:rPr>
        <w:t>о</w:t>
      </w:r>
      <w:r w:rsidRPr="00533E63">
        <w:rPr>
          <w:spacing w:val="1"/>
          <w:position w:val="-2"/>
          <w:sz w:val="22"/>
          <w:szCs w:val="22"/>
        </w:rPr>
        <w:t>с</w:t>
      </w:r>
      <w:r w:rsidRPr="00533E63">
        <w:rPr>
          <w:position w:val="-2"/>
          <w:sz w:val="22"/>
          <w:szCs w:val="22"/>
        </w:rPr>
        <w:t>ъ</w:t>
      </w:r>
      <w:r w:rsidRPr="00533E63">
        <w:rPr>
          <w:spacing w:val="-1"/>
          <w:position w:val="-2"/>
          <w:sz w:val="22"/>
          <w:szCs w:val="22"/>
        </w:rPr>
        <w:t>щ</w:t>
      </w:r>
      <w:r w:rsidRPr="00533E63">
        <w:rPr>
          <w:spacing w:val="1"/>
          <w:position w:val="-2"/>
          <w:sz w:val="22"/>
          <w:szCs w:val="22"/>
        </w:rPr>
        <w:t>е</w:t>
      </w:r>
      <w:r w:rsidRPr="00533E63">
        <w:rPr>
          <w:spacing w:val="10"/>
          <w:position w:val="-2"/>
          <w:sz w:val="22"/>
          <w:szCs w:val="22"/>
        </w:rPr>
        <w:t>с</w:t>
      </w:r>
      <w:r w:rsidRPr="00533E63">
        <w:rPr>
          <w:spacing w:val="-1"/>
          <w:position w:val="-2"/>
          <w:sz w:val="22"/>
          <w:szCs w:val="22"/>
        </w:rPr>
        <w:t>тв</w:t>
      </w:r>
      <w:r w:rsidRPr="00533E63">
        <w:rPr>
          <w:spacing w:val="1"/>
          <w:position w:val="-2"/>
          <w:sz w:val="22"/>
          <w:szCs w:val="22"/>
        </w:rPr>
        <w:t>я</w:t>
      </w:r>
      <w:r w:rsidRPr="00533E63">
        <w:rPr>
          <w:spacing w:val="-1"/>
          <w:position w:val="-2"/>
          <w:sz w:val="22"/>
          <w:szCs w:val="22"/>
        </w:rPr>
        <w:t>в</w:t>
      </w:r>
      <w:r w:rsidRPr="00533E63">
        <w:rPr>
          <w:position w:val="-2"/>
          <w:sz w:val="22"/>
          <w:szCs w:val="22"/>
        </w:rPr>
        <w:t>а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9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-1"/>
          <w:position w:val="-2"/>
          <w:sz w:val="22"/>
          <w:szCs w:val="22"/>
        </w:rPr>
        <w:t>ч</w:t>
      </w:r>
      <w:r w:rsidRPr="00533E63">
        <w:rPr>
          <w:position w:val="-2"/>
          <w:sz w:val="22"/>
          <w:szCs w:val="22"/>
        </w:rPr>
        <w:t>р</w:t>
      </w:r>
      <w:r w:rsidRPr="00533E63">
        <w:rPr>
          <w:spacing w:val="1"/>
          <w:position w:val="-2"/>
          <w:sz w:val="22"/>
          <w:szCs w:val="22"/>
        </w:rPr>
        <w:t>е</w:t>
      </w:r>
      <w:r w:rsidRPr="00533E63">
        <w:rPr>
          <w:position w:val="-2"/>
          <w:sz w:val="22"/>
          <w:szCs w:val="22"/>
        </w:rPr>
        <w:t>з</w:t>
      </w:r>
      <w:proofErr w:type="spellEnd"/>
      <w:r w:rsidRPr="00533E63">
        <w:rPr>
          <w:position w:val="-2"/>
          <w:sz w:val="22"/>
          <w:szCs w:val="22"/>
        </w:rPr>
        <w:t xml:space="preserve"> </w:t>
      </w:r>
      <w:r w:rsidRPr="00533E63">
        <w:rPr>
          <w:spacing w:val="9"/>
          <w:position w:val="-2"/>
          <w:sz w:val="22"/>
          <w:szCs w:val="22"/>
        </w:rPr>
        <w:t xml:space="preserve"> </w:t>
      </w:r>
      <w:proofErr w:type="spellStart"/>
      <w:r w:rsidRPr="00533E63">
        <w:rPr>
          <w:spacing w:val="1"/>
          <w:position w:val="-2"/>
          <w:sz w:val="22"/>
          <w:szCs w:val="22"/>
        </w:rPr>
        <w:t>с</w:t>
      </w:r>
      <w:r w:rsidRPr="00533E63">
        <w:rPr>
          <w:spacing w:val="-1"/>
          <w:position w:val="-2"/>
          <w:sz w:val="22"/>
          <w:szCs w:val="22"/>
        </w:rPr>
        <w:t>т</w:t>
      </w:r>
      <w:r w:rsidRPr="00533E63">
        <w:rPr>
          <w:position w:val="-2"/>
          <w:sz w:val="22"/>
          <w:szCs w:val="22"/>
        </w:rPr>
        <w:t>ран</w:t>
      </w:r>
      <w:r w:rsidRPr="00533E63">
        <w:rPr>
          <w:spacing w:val="-1"/>
          <w:position w:val="-2"/>
          <w:sz w:val="22"/>
          <w:szCs w:val="22"/>
        </w:rPr>
        <w:t>и</w:t>
      </w:r>
      <w:r w:rsidRPr="00533E63">
        <w:rPr>
          <w:position w:val="-2"/>
          <w:sz w:val="22"/>
          <w:szCs w:val="22"/>
        </w:rPr>
        <w:t>ц</w:t>
      </w:r>
      <w:r w:rsidRPr="00533E63">
        <w:rPr>
          <w:spacing w:val="1"/>
          <w:position w:val="-2"/>
          <w:sz w:val="22"/>
          <w:szCs w:val="22"/>
        </w:rPr>
        <w:t>а</w:t>
      </w:r>
      <w:r w:rsidRPr="00533E63">
        <w:rPr>
          <w:spacing w:val="-1"/>
          <w:position w:val="-2"/>
          <w:sz w:val="22"/>
          <w:szCs w:val="22"/>
        </w:rPr>
        <w:t>т</w:t>
      </w:r>
      <w:r w:rsidRPr="00533E63">
        <w:rPr>
          <w:position w:val="-2"/>
          <w:sz w:val="22"/>
          <w:szCs w:val="22"/>
        </w:rPr>
        <w:t>а</w:t>
      </w:r>
      <w:proofErr w:type="spellEnd"/>
    </w:p>
    <w:p w:rsidR="00993CC1" w:rsidRPr="00533E63" w:rsidRDefault="006313E9">
      <w:pPr>
        <w:spacing w:line="220" w:lineRule="exact"/>
        <w:ind w:left="117"/>
        <w:rPr>
          <w:sz w:val="22"/>
          <w:szCs w:val="22"/>
        </w:rPr>
      </w:pPr>
      <w:proofErr w:type="spellStart"/>
      <w:proofErr w:type="gramStart"/>
      <w:r w:rsidRPr="00533E63">
        <w:rPr>
          <w:spacing w:val="-1"/>
          <w:position w:val="1"/>
          <w:sz w:val="22"/>
          <w:szCs w:val="22"/>
        </w:rPr>
        <w:t>О</w:t>
      </w:r>
      <w:r w:rsidRPr="00533E63">
        <w:rPr>
          <w:spacing w:val="2"/>
          <w:position w:val="1"/>
          <w:sz w:val="22"/>
          <w:szCs w:val="22"/>
        </w:rPr>
        <w:t>б</w:t>
      </w:r>
      <w:r w:rsidRPr="00533E63">
        <w:rPr>
          <w:spacing w:val="-1"/>
          <w:position w:val="1"/>
          <w:sz w:val="22"/>
          <w:szCs w:val="22"/>
        </w:rPr>
        <w:t>щ</w:t>
      </w:r>
      <w:r w:rsidRPr="00533E63">
        <w:rPr>
          <w:position w:val="1"/>
          <w:sz w:val="22"/>
          <w:szCs w:val="22"/>
        </w:rPr>
        <w:t>и</w:t>
      </w:r>
      <w:r w:rsidRPr="00533E63">
        <w:rPr>
          <w:spacing w:val="-1"/>
          <w:position w:val="1"/>
          <w:sz w:val="22"/>
          <w:szCs w:val="22"/>
        </w:rPr>
        <w:t>н</w:t>
      </w:r>
      <w:r w:rsidRPr="00533E63">
        <w:rPr>
          <w:position w:val="1"/>
          <w:sz w:val="22"/>
          <w:szCs w:val="22"/>
        </w:rPr>
        <w:t>а</w:t>
      </w:r>
      <w:proofErr w:type="spellEnd"/>
      <w:r w:rsidRPr="00533E63">
        <w:rPr>
          <w:spacing w:val="1"/>
          <w:position w:val="1"/>
          <w:sz w:val="22"/>
          <w:szCs w:val="22"/>
        </w:rPr>
        <w:t xml:space="preserve"> </w:t>
      </w:r>
      <w:r w:rsidR="00E76F4A" w:rsidRPr="00533E63">
        <w:rPr>
          <w:spacing w:val="-2"/>
          <w:position w:val="1"/>
          <w:sz w:val="22"/>
          <w:szCs w:val="22"/>
          <w:lang w:val="bg-BG"/>
        </w:rPr>
        <w:t>Девня</w:t>
      </w:r>
      <w:r w:rsidRPr="00533E63">
        <w:rPr>
          <w:position w:val="1"/>
          <w:sz w:val="22"/>
          <w:szCs w:val="22"/>
        </w:rPr>
        <w:t>.</w:t>
      </w:r>
      <w:proofErr w:type="gramEnd"/>
    </w:p>
    <w:p w:rsidR="00993CC1" w:rsidRPr="00533E63" w:rsidRDefault="00993CC1">
      <w:pPr>
        <w:spacing w:before="4" w:line="100" w:lineRule="exact"/>
        <w:rPr>
          <w:sz w:val="22"/>
          <w:szCs w:val="22"/>
        </w:rPr>
      </w:pPr>
    </w:p>
    <w:p w:rsidR="00993CC1" w:rsidRPr="00533E63" w:rsidRDefault="006313E9" w:rsidP="00533E63">
      <w:pPr>
        <w:spacing w:line="260" w:lineRule="exact"/>
        <w:ind w:left="137" w:right="96" w:firstLine="700"/>
        <w:jc w:val="both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1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2.</w:t>
      </w:r>
      <w:proofErr w:type="gramEnd"/>
      <w:r w:rsidRPr="00533E63">
        <w:rPr>
          <w:b/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>(1)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ърът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1"/>
          <w:sz w:val="22"/>
          <w:szCs w:val="22"/>
        </w:rPr>
        <w:t>зе</w:t>
      </w:r>
      <w:r w:rsidRPr="00533E63">
        <w:rPr>
          <w:sz w:val="22"/>
          <w:szCs w:val="22"/>
        </w:rPr>
        <w:t>ц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4"/>
          <w:sz w:val="22"/>
          <w:szCs w:val="22"/>
        </w:rPr>
        <w:t>ъ</w:t>
      </w:r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ас</w:t>
      </w:r>
      <w:r w:rsidRPr="00533E63">
        <w:rPr>
          <w:spacing w:val="-4"/>
          <w:sz w:val="22"/>
          <w:szCs w:val="22"/>
        </w:rPr>
        <w:t>н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ло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ъ</w:t>
      </w:r>
      <w:r w:rsidRPr="00533E63">
        <w:rPr>
          <w:sz w:val="22"/>
          <w:szCs w:val="22"/>
        </w:rPr>
        <w:t>м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дб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5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6313E9">
      <w:pPr>
        <w:spacing w:line="260" w:lineRule="exact"/>
        <w:ind w:left="137" w:right="99" w:firstLine="700"/>
        <w:jc w:val="both"/>
        <w:rPr>
          <w:sz w:val="22"/>
          <w:szCs w:val="22"/>
        </w:rPr>
      </w:pPr>
      <w:r w:rsidRPr="00533E63">
        <w:rPr>
          <w:sz w:val="22"/>
          <w:szCs w:val="22"/>
        </w:rPr>
        <w:t>(2)</w:t>
      </w:r>
      <w:r w:rsidRPr="00533E63">
        <w:rPr>
          <w:spacing w:val="4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В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ъ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л</w:t>
      </w:r>
      <w:r w:rsidRPr="00533E63">
        <w:rPr>
          <w:spacing w:val="2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кл</w:t>
      </w:r>
      <w:r w:rsidRPr="00533E63">
        <w:rPr>
          <w:spacing w:val="1"/>
          <w:sz w:val="22"/>
          <w:szCs w:val="22"/>
        </w:rPr>
        <w:t>ас</w:t>
      </w:r>
      <w:r w:rsidRPr="00533E63">
        <w:rPr>
          <w:sz w:val="22"/>
          <w:szCs w:val="22"/>
        </w:rPr>
        <w:t>иф</w:t>
      </w:r>
      <w:r w:rsidRPr="00533E63">
        <w:rPr>
          <w:spacing w:val="-4"/>
          <w:sz w:val="22"/>
          <w:szCs w:val="22"/>
        </w:rPr>
        <w:t>и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форм</w:t>
      </w:r>
      <w:r w:rsidRPr="00533E63">
        <w:rPr>
          <w:spacing w:val="2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6313E9" w:rsidP="00533E63">
      <w:pPr>
        <w:spacing w:before="63"/>
        <w:ind w:left="836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1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3</w:t>
      </w:r>
      <w:r w:rsidRPr="00533E63">
        <w:rPr>
          <w:sz w:val="22"/>
          <w:szCs w:val="22"/>
        </w:rPr>
        <w:t>.</w:t>
      </w:r>
      <w:proofErr w:type="gram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5"/>
          <w:sz w:val="22"/>
          <w:szCs w:val="22"/>
        </w:rPr>
        <w:t>П</w:t>
      </w:r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-3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:</w:t>
      </w:r>
    </w:p>
    <w:p w:rsidR="00993CC1" w:rsidRPr="00533E63" w:rsidRDefault="006313E9">
      <w:pPr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1. </w:t>
      </w:r>
      <w:proofErr w:type="spellStart"/>
      <w:proofErr w:type="gram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им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proofErr w:type="spellEnd"/>
      <w:proofErr w:type="gram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pacing w:val="1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-4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с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8"/>
          <w:sz w:val="22"/>
          <w:szCs w:val="22"/>
        </w:rPr>
        <w:t>у</w:t>
      </w:r>
      <w:r w:rsidRPr="00533E63">
        <w:rPr>
          <w:sz w:val="22"/>
          <w:szCs w:val="22"/>
        </w:rPr>
        <w:t>пр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пол</w:t>
      </w:r>
      <w:r w:rsidRPr="00533E63">
        <w:rPr>
          <w:spacing w:val="1"/>
          <w:sz w:val="22"/>
          <w:szCs w:val="22"/>
        </w:rPr>
        <w:t>з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ка</w:t>
      </w:r>
      <w:r w:rsidRPr="00533E63">
        <w:rPr>
          <w:spacing w:val="-5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pacing w:val="-2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6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2. </w:t>
      </w:r>
      <w:proofErr w:type="spellStart"/>
      <w:proofErr w:type="gramStart"/>
      <w:r w:rsidRPr="00533E63">
        <w:rPr>
          <w:sz w:val="22"/>
          <w:szCs w:val="22"/>
        </w:rPr>
        <w:t>код</w:t>
      </w:r>
      <w:proofErr w:type="spellEnd"/>
      <w:proofErr w:type="gram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-2"/>
          <w:sz w:val="22"/>
          <w:szCs w:val="22"/>
        </w:rPr>
        <w:t>БУ</w:t>
      </w:r>
      <w:r w:rsidRPr="00533E63">
        <w:rPr>
          <w:spacing w:val="1"/>
          <w:sz w:val="22"/>
          <w:szCs w:val="22"/>
        </w:rPr>
        <w:t>Л</w:t>
      </w:r>
      <w:r w:rsidRPr="00533E63">
        <w:rPr>
          <w:sz w:val="22"/>
          <w:szCs w:val="22"/>
        </w:rPr>
        <w:t>С</w:t>
      </w:r>
      <w:r w:rsidRPr="00533E63">
        <w:rPr>
          <w:spacing w:val="1"/>
          <w:sz w:val="22"/>
          <w:szCs w:val="22"/>
        </w:rPr>
        <w:t>Т</w:t>
      </w:r>
      <w:r w:rsidRPr="00533E63">
        <w:rPr>
          <w:spacing w:val="-5"/>
          <w:sz w:val="22"/>
          <w:szCs w:val="22"/>
        </w:rPr>
        <w:t>А</w:t>
      </w:r>
      <w:r w:rsidRPr="00533E63">
        <w:rPr>
          <w:spacing w:val="1"/>
          <w:sz w:val="22"/>
          <w:szCs w:val="22"/>
        </w:rPr>
        <w:t>Т</w:t>
      </w:r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6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3. </w:t>
      </w:r>
      <w:proofErr w:type="spellStart"/>
      <w:proofErr w:type="gramStart"/>
      <w:r w:rsidRPr="00533E63">
        <w:rPr>
          <w:sz w:val="22"/>
          <w:szCs w:val="22"/>
        </w:rPr>
        <w:t>юри</w:t>
      </w:r>
      <w:r w:rsidRPr="00533E63">
        <w:rPr>
          <w:spacing w:val="1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ч</w:t>
      </w:r>
      <w:r w:rsidRPr="00533E63">
        <w:rPr>
          <w:spacing w:val="1"/>
          <w:sz w:val="22"/>
          <w:szCs w:val="22"/>
        </w:rPr>
        <w:t>ес</w:t>
      </w:r>
      <w:r w:rsidRPr="00533E63">
        <w:rPr>
          <w:sz w:val="22"/>
          <w:szCs w:val="22"/>
        </w:rPr>
        <w:t>ки</w:t>
      </w:r>
      <w:proofErr w:type="spellEnd"/>
      <w:proofErr w:type="gram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-8"/>
          <w:sz w:val="22"/>
          <w:szCs w:val="22"/>
        </w:rPr>
        <w:t>у</w:t>
      </w:r>
      <w:r w:rsidRPr="00533E63">
        <w:rPr>
          <w:spacing w:val="-1"/>
          <w:sz w:val="22"/>
          <w:szCs w:val="22"/>
        </w:rPr>
        <w:t>т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6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4. </w:t>
      </w:r>
      <w:proofErr w:type="spellStart"/>
      <w:proofErr w:type="gramStart"/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proofErr w:type="gram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кр</w:t>
      </w:r>
      <w:r w:rsidRPr="00533E63">
        <w:rPr>
          <w:spacing w:val="-1"/>
          <w:sz w:val="22"/>
          <w:szCs w:val="22"/>
        </w:rPr>
        <w:t>ив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4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5. </w:t>
      </w:r>
      <w:proofErr w:type="spellStart"/>
      <w:proofErr w:type="gram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proofErr w:type="spellEnd"/>
      <w:proofErr w:type="gram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за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1"/>
          <w:sz w:val="22"/>
          <w:szCs w:val="22"/>
        </w:rPr>
        <w:t>з</w:t>
      </w:r>
      <w:r w:rsidRPr="00533E63">
        <w:rPr>
          <w:spacing w:val="-4"/>
          <w:sz w:val="22"/>
          <w:szCs w:val="22"/>
        </w:rPr>
        <w:t>у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pacing w:val="-3"/>
          <w:sz w:val="22"/>
          <w:szCs w:val="22"/>
        </w:rPr>
        <w:t>/</w:t>
      </w:r>
      <w:proofErr w:type="spellStart"/>
      <w:r w:rsidRPr="00533E63">
        <w:rPr>
          <w:sz w:val="22"/>
          <w:szCs w:val="22"/>
        </w:rPr>
        <w:t>пром</w:t>
      </w:r>
      <w:r w:rsidRPr="00533E63">
        <w:rPr>
          <w:spacing w:val="1"/>
          <w:sz w:val="22"/>
          <w:szCs w:val="22"/>
        </w:rPr>
        <w:t>я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6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6. </w:t>
      </w:r>
      <w:proofErr w:type="spellStart"/>
      <w:proofErr w:type="gramStart"/>
      <w:r w:rsidRPr="00533E63">
        <w:rPr>
          <w:sz w:val="22"/>
          <w:szCs w:val="22"/>
        </w:rPr>
        <w:t>форма</w:t>
      </w:r>
      <w:proofErr w:type="spellEnd"/>
      <w:proofErr w:type="gram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6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7. </w:t>
      </w:r>
      <w:proofErr w:type="spellStart"/>
      <w:proofErr w:type="gramStart"/>
      <w:r w:rsidRPr="00533E63">
        <w:rPr>
          <w:sz w:val="22"/>
          <w:szCs w:val="22"/>
        </w:rPr>
        <w:t>из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ч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к</w:t>
      </w:r>
      <w:proofErr w:type="spellEnd"/>
      <w:proofErr w:type="gram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фин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ир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>
      <w:pPr>
        <w:spacing w:line="24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8. </w:t>
      </w:r>
      <w:proofErr w:type="spellStart"/>
      <w:proofErr w:type="gramStart"/>
      <w:r w:rsidRPr="00533E63">
        <w:rPr>
          <w:sz w:val="22"/>
          <w:szCs w:val="22"/>
        </w:rPr>
        <w:t>ръ</w:t>
      </w:r>
      <w:r w:rsidRPr="00533E63">
        <w:rPr>
          <w:spacing w:val="-1"/>
          <w:sz w:val="22"/>
          <w:szCs w:val="22"/>
        </w:rPr>
        <w:t>к</w:t>
      </w:r>
      <w:r w:rsidRPr="00533E63">
        <w:rPr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z w:val="22"/>
          <w:szCs w:val="22"/>
        </w:rPr>
        <w:t>о</w:t>
      </w:r>
      <w:proofErr w:type="spellEnd"/>
      <w:proofErr w:type="gram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-3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r w:rsidRPr="00533E63">
        <w:rPr>
          <w:sz w:val="22"/>
          <w:szCs w:val="22"/>
        </w:rPr>
        <w:t>(</w:t>
      </w:r>
      <w:proofErr w:type="spellStart"/>
      <w:r w:rsidRPr="00533E63">
        <w:rPr>
          <w:sz w:val="22"/>
          <w:szCs w:val="22"/>
        </w:rPr>
        <w:t>п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ц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z w:val="22"/>
          <w:szCs w:val="22"/>
        </w:rPr>
        <w:t>им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);</w:t>
      </w:r>
    </w:p>
    <w:p w:rsidR="00993CC1" w:rsidRPr="00533E63" w:rsidRDefault="006313E9">
      <w:pPr>
        <w:spacing w:line="260" w:lineRule="exact"/>
        <w:ind w:left="824"/>
        <w:rPr>
          <w:sz w:val="22"/>
          <w:szCs w:val="22"/>
        </w:rPr>
      </w:pPr>
      <w:r w:rsidRPr="00533E63">
        <w:rPr>
          <w:sz w:val="22"/>
          <w:szCs w:val="22"/>
        </w:rPr>
        <w:t xml:space="preserve">9. </w:t>
      </w:r>
      <w:proofErr w:type="spellStart"/>
      <w:proofErr w:type="gramStart"/>
      <w:r w:rsidRPr="00533E63">
        <w:rPr>
          <w:spacing w:val="1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е</w:t>
      </w:r>
      <w:r w:rsidRPr="00533E63">
        <w:rPr>
          <w:spacing w:val="1"/>
          <w:sz w:val="22"/>
          <w:szCs w:val="22"/>
        </w:rPr>
        <w:t>с</w:t>
      </w:r>
      <w:proofErr w:type="spellEnd"/>
      <w:proofErr w:type="gram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фон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-4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рон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с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и</w:t>
      </w:r>
      <w:r w:rsidRPr="00533E63">
        <w:rPr>
          <w:spacing w:val="-4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с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нт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рн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proofErr w:type="spellEnd"/>
      <w:r w:rsidRPr="00533E63">
        <w:rPr>
          <w:sz w:val="22"/>
          <w:szCs w:val="22"/>
        </w:rPr>
        <w:t>;</w:t>
      </w:r>
    </w:p>
    <w:p w:rsidR="00993CC1" w:rsidRPr="00533E63" w:rsidRDefault="006313E9" w:rsidP="00533E63">
      <w:pPr>
        <w:spacing w:line="260" w:lineRule="exact"/>
        <w:ind w:left="824"/>
        <w:rPr>
          <w:sz w:val="22"/>
          <w:szCs w:val="22"/>
          <w:lang w:val="bg-BG"/>
        </w:rPr>
      </w:pPr>
      <w:r w:rsidRPr="00533E63">
        <w:rPr>
          <w:sz w:val="22"/>
          <w:szCs w:val="22"/>
        </w:rPr>
        <w:t xml:space="preserve">10. </w:t>
      </w:r>
      <w:proofErr w:type="spellStart"/>
      <w:proofErr w:type="gramStart"/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proofErr w:type="gram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з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ли</w:t>
      </w:r>
      <w:r w:rsidRPr="00533E63">
        <w:rPr>
          <w:spacing w:val="-1"/>
          <w:sz w:val="22"/>
          <w:szCs w:val="22"/>
        </w:rPr>
        <w:t>ч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pacing w:val="-4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6313E9" w:rsidP="00533E63">
      <w:pPr>
        <w:spacing w:line="260" w:lineRule="exact"/>
        <w:ind w:left="137" w:right="101" w:firstLine="700"/>
        <w:jc w:val="both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1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4.</w:t>
      </w:r>
      <w:proofErr w:type="gramEnd"/>
      <w:r w:rsidRPr="00533E63">
        <w:rPr>
          <w:b/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>(1)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ърът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ър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рон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аз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5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z w:val="22"/>
          <w:szCs w:val="22"/>
        </w:rPr>
        <w:t>как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и </w:t>
      </w:r>
      <w:proofErr w:type="spellStart"/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х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4"/>
          <w:sz w:val="22"/>
          <w:szCs w:val="22"/>
        </w:rPr>
        <w:t>р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6313E9">
      <w:pPr>
        <w:spacing w:line="260" w:lineRule="exact"/>
        <w:ind w:left="137" w:right="90" w:firstLine="700"/>
        <w:jc w:val="both"/>
        <w:rPr>
          <w:sz w:val="22"/>
          <w:szCs w:val="22"/>
        </w:rPr>
      </w:pPr>
      <w:r w:rsidRPr="00533E63">
        <w:rPr>
          <w:sz w:val="22"/>
          <w:szCs w:val="22"/>
        </w:rPr>
        <w:t>(2)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Компютър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аз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-3"/>
          <w:sz w:val="22"/>
          <w:szCs w:val="22"/>
        </w:rPr>
        <w:t>д</w:t>
      </w:r>
      <w:r w:rsidRPr="00533E63">
        <w:rPr>
          <w:spacing w:val="-2"/>
          <w:sz w:val="22"/>
          <w:szCs w:val="22"/>
        </w:rPr>
        <w:t>д</w:t>
      </w:r>
      <w:r w:rsidRPr="00533E63">
        <w:rPr>
          <w:sz w:val="22"/>
          <w:szCs w:val="22"/>
        </w:rPr>
        <w:t>ър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ч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йт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га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ира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ц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pacing w:val="1"/>
          <w:sz w:val="22"/>
          <w:szCs w:val="22"/>
        </w:rPr>
        <w:t>за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8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форм</w:t>
      </w:r>
      <w:r w:rsidRPr="00533E63">
        <w:rPr>
          <w:spacing w:val="2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5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9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7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м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9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у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аз</w:t>
      </w:r>
      <w:r w:rsidRPr="00533E63">
        <w:rPr>
          <w:spacing w:val="4"/>
          <w:sz w:val="22"/>
          <w:szCs w:val="22"/>
        </w:rPr>
        <w:t>р</w:t>
      </w:r>
      <w:r w:rsidRPr="00533E63">
        <w:rPr>
          <w:spacing w:val="-4"/>
          <w:sz w:val="22"/>
          <w:szCs w:val="22"/>
        </w:rPr>
        <w:t>у</w:t>
      </w:r>
      <w:r w:rsidRPr="00533E63">
        <w:rPr>
          <w:spacing w:val="-1"/>
          <w:sz w:val="22"/>
          <w:szCs w:val="22"/>
        </w:rPr>
        <w:t>ш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8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8"/>
          <w:sz w:val="22"/>
          <w:szCs w:val="22"/>
        </w:rPr>
        <w:t>п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ом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рно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8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изм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нт</w:t>
      </w:r>
      <w:r w:rsidRPr="00533E63">
        <w:rPr>
          <w:sz w:val="22"/>
          <w:szCs w:val="22"/>
        </w:rPr>
        <w:t>ролир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ъп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за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pacing w:val="-5"/>
          <w:sz w:val="22"/>
          <w:szCs w:val="22"/>
        </w:rPr>
        <w:t>п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993CC1">
      <w:pPr>
        <w:spacing w:before="5" w:line="100" w:lineRule="exact"/>
        <w:rPr>
          <w:sz w:val="22"/>
          <w:szCs w:val="22"/>
        </w:rPr>
      </w:pPr>
    </w:p>
    <w:p w:rsidR="00993CC1" w:rsidRPr="00533E63" w:rsidRDefault="006313E9" w:rsidP="00533E63">
      <w:pPr>
        <w:spacing w:line="260" w:lineRule="exact"/>
        <w:ind w:left="137" w:right="96" w:firstLine="688"/>
        <w:jc w:val="both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3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5.</w:t>
      </w:r>
      <w:proofErr w:type="gramEnd"/>
      <w:r w:rsidRPr="00533E63">
        <w:rPr>
          <w:b/>
          <w:spacing w:val="4"/>
          <w:sz w:val="22"/>
          <w:szCs w:val="22"/>
        </w:rPr>
        <w:t xml:space="preserve"> </w:t>
      </w:r>
      <w:proofErr w:type="spellStart"/>
      <w:proofErr w:type="gramStart"/>
      <w:r w:rsidRPr="00533E63">
        <w:rPr>
          <w:sz w:val="22"/>
          <w:szCs w:val="22"/>
        </w:rPr>
        <w:t>За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z w:val="22"/>
          <w:szCs w:val="22"/>
        </w:rPr>
        <w:t xml:space="preserve"> в</w:t>
      </w:r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</w:t>
      </w:r>
      <w:r w:rsidRPr="00533E63">
        <w:rPr>
          <w:spacing w:val="-4"/>
          <w:sz w:val="22"/>
          <w:szCs w:val="22"/>
        </w:rPr>
        <w:t>р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5"/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орът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ка</w:t>
      </w:r>
      <w:r w:rsidRPr="00533E63">
        <w:rPr>
          <w:spacing w:val="-5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5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="00E76F4A" w:rsidRPr="00533E63">
        <w:rPr>
          <w:spacing w:val="-2"/>
          <w:sz w:val="22"/>
          <w:szCs w:val="22"/>
          <w:lang w:val="bg-BG"/>
        </w:rPr>
        <w:t>Девня</w:t>
      </w:r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 с</w:t>
      </w:r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ло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ни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п</w:t>
      </w:r>
      <w:r w:rsidRPr="00533E63">
        <w:rPr>
          <w:sz w:val="22"/>
          <w:szCs w:val="22"/>
        </w:rPr>
        <w:t>ия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ок</w:t>
      </w:r>
      <w:r w:rsidRPr="00533E63">
        <w:rPr>
          <w:spacing w:val="-9"/>
          <w:sz w:val="22"/>
          <w:szCs w:val="22"/>
        </w:rPr>
        <w:t>у</w:t>
      </w:r>
      <w:r w:rsidRPr="00533E63">
        <w:rPr>
          <w:sz w:val="22"/>
          <w:szCs w:val="22"/>
        </w:rPr>
        <w:t>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ока</w:t>
      </w:r>
      <w:r w:rsidRPr="00533E63">
        <w:rPr>
          <w:spacing w:val="1"/>
          <w:sz w:val="22"/>
          <w:szCs w:val="22"/>
        </w:rPr>
        <w:t>з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3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-3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.</w:t>
      </w:r>
      <w:proofErr w:type="gramEnd"/>
    </w:p>
    <w:p w:rsidR="00993CC1" w:rsidRPr="00533E63" w:rsidRDefault="006313E9" w:rsidP="00533E63">
      <w:pPr>
        <w:spacing w:line="240" w:lineRule="exact"/>
        <w:ind w:left="137" w:right="100" w:firstLine="688"/>
        <w:jc w:val="both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proofErr w:type="gramEnd"/>
      <w:r w:rsidRPr="00533E63">
        <w:rPr>
          <w:b/>
          <w:sz w:val="22"/>
          <w:szCs w:val="22"/>
        </w:rPr>
        <w:t xml:space="preserve"> </w:t>
      </w:r>
      <w:r w:rsidRPr="00533E63">
        <w:rPr>
          <w:b/>
          <w:spacing w:val="1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 xml:space="preserve">6. </w:t>
      </w:r>
      <w:r w:rsidRPr="00533E63">
        <w:rPr>
          <w:b/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(1)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й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5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из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ър</w:t>
      </w:r>
      <w:r w:rsidRPr="00533E63">
        <w:rPr>
          <w:spacing w:val="-5"/>
          <w:sz w:val="22"/>
          <w:szCs w:val="22"/>
        </w:rPr>
        <w:t>ш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лъ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но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ли</w:t>
      </w:r>
      <w:r w:rsidRPr="00533E63">
        <w:rPr>
          <w:spacing w:val="-1"/>
          <w:sz w:val="22"/>
          <w:szCs w:val="22"/>
        </w:rPr>
        <w:t>ц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z w:val="22"/>
          <w:szCs w:val="22"/>
        </w:rPr>
        <w:t>опр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ъс</w:t>
      </w:r>
      <w:proofErr w:type="spellEnd"/>
      <w:r w:rsidRPr="00533E63">
        <w:rPr>
          <w:spacing w:val="-3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за</w:t>
      </w:r>
      <w:r w:rsidRPr="00533E63">
        <w:rPr>
          <w:sz w:val="22"/>
          <w:szCs w:val="22"/>
        </w:rPr>
        <w:t>п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д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Км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8"/>
          <w:sz w:val="22"/>
          <w:szCs w:val="22"/>
        </w:rPr>
        <w:t xml:space="preserve"> </w:t>
      </w:r>
      <w:r w:rsidR="00F6446F" w:rsidRPr="00533E63">
        <w:rPr>
          <w:spacing w:val="-2"/>
          <w:sz w:val="22"/>
          <w:szCs w:val="22"/>
          <w:lang w:val="bg-BG"/>
        </w:rPr>
        <w:t>Девня</w:t>
      </w:r>
      <w:r w:rsidRPr="00533E63">
        <w:rPr>
          <w:sz w:val="22"/>
          <w:szCs w:val="22"/>
        </w:rPr>
        <w:t>.</w:t>
      </w:r>
    </w:p>
    <w:p w:rsidR="00993CC1" w:rsidRPr="00533E63" w:rsidRDefault="006313E9" w:rsidP="00533E63">
      <w:pPr>
        <w:spacing w:line="260" w:lineRule="exact"/>
        <w:ind w:left="117" w:right="98" w:firstLine="708"/>
        <w:jc w:val="both"/>
        <w:rPr>
          <w:sz w:val="22"/>
          <w:szCs w:val="22"/>
          <w:lang w:val="bg-BG"/>
        </w:rPr>
      </w:pPr>
      <w:r w:rsidRPr="00533E63">
        <w:rPr>
          <w:sz w:val="22"/>
          <w:szCs w:val="22"/>
        </w:rPr>
        <w:t xml:space="preserve">(2)  </w:t>
      </w:r>
      <w:proofErr w:type="spellStart"/>
      <w:proofErr w:type="gramStart"/>
      <w:r w:rsidRPr="00533E63">
        <w:rPr>
          <w:spacing w:val="1"/>
          <w:sz w:val="22"/>
          <w:szCs w:val="22"/>
        </w:rPr>
        <w:t>Л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ц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z w:val="22"/>
          <w:szCs w:val="22"/>
        </w:rPr>
        <w:t>по</w:t>
      </w:r>
      <w:proofErr w:type="spellEnd"/>
      <w:proofErr w:type="gramEnd"/>
      <w:r w:rsidRPr="00533E63">
        <w:rPr>
          <w:spacing w:val="59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л</w:t>
      </w:r>
      <w:proofErr w:type="spellEnd"/>
      <w:r w:rsidRPr="00533E63">
        <w:rPr>
          <w:sz w:val="22"/>
          <w:szCs w:val="22"/>
        </w:rPr>
        <w:t xml:space="preserve">.  </w:t>
      </w:r>
      <w:proofErr w:type="gramStart"/>
      <w:r w:rsidRPr="00533E63">
        <w:rPr>
          <w:sz w:val="22"/>
          <w:szCs w:val="22"/>
        </w:rPr>
        <w:t xml:space="preserve">1 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а</w:t>
      </w:r>
      <w:proofErr w:type="spellEnd"/>
      <w:proofErr w:type="gram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и</w:t>
      </w:r>
      <w:r w:rsidRPr="00533E63">
        <w:rPr>
          <w:spacing w:val="5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нт</w:t>
      </w:r>
      <w:r w:rsidRPr="00533E63">
        <w:rPr>
          <w:sz w:val="22"/>
          <w:szCs w:val="22"/>
        </w:rPr>
        <w:t>р</w:t>
      </w:r>
      <w:r w:rsidRPr="00533E63">
        <w:rPr>
          <w:spacing w:val="4"/>
          <w:sz w:val="22"/>
          <w:szCs w:val="22"/>
        </w:rPr>
        <w:t>о</w:t>
      </w:r>
      <w:r w:rsidRPr="00533E63">
        <w:rPr>
          <w:sz w:val="22"/>
          <w:szCs w:val="22"/>
        </w:rPr>
        <w:t>лира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, 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ни</w:t>
      </w:r>
      <w:proofErr w:type="spellEnd"/>
      <w:r w:rsidRPr="00533E63">
        <w:rPr>
          <w:spacing w:val="5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pacing w:val="5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ки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>.</w:t>
      </w:r>
    </w:p>
    <w:p w:rsidR="00993CC1" w:rsidRPr="00533E63" w:rsidRDefault="006313E9" w:rsidP="00533E63">
      <w:pPr>
        <w:spacing w:line="260" w:lineRule="exact"/>
        <w:ind w:left="137" w:right="98" w:firstLine="688"/>
        <w:jc w:val="both"/>
        <w:rPr>
          <w:sz w:val="22"/>
          <w:szCs w:val="22"/>
          <w:lang w:val="bg-BG"/>
        </w:rPr>
      </w:pPr>
      <w:r w:rsidRPr="00533E63">
        <w:rPr>
          <w:sz w:val="22"/>
          <w:szCs w:val="22"/>
        </w:rPr>
        <w:t>(3)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Длъ</w:t>
      </w:r>
      <w:r w:rsidRPr="00533E63">
        <w:rPr>
          <w:spacing w:val="-1"/>
          <w:sz w:val="22"/>
          <w:szCs w:val="22"/>
        </w:rPr>
        <w:t>ж</w:t>
      </w:r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л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ц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л</w:t>
      </w:r>
      <w:proofErr w:type="spellEnd"/>
      <w:r w:rsidRPr="00533E63">
        <w:rPr>
          <w:sz w:val="22"/>
          <w:szCs w:val="22"/>
        </w:rPr>
        <w:t>.</w:t>
      </w:r>
      <w:r w:rsidRPr="00533E63">
        <w:rPr>
          <w:spacing w:val="1"/>
          <w:sz w:val="22"/>
          <w:szCs w:val="22"/>
        </w:rPr>
        <w:t xml:space="preserve"> </w:t>
      </w:r>
      <w:proofErr w:type="gramStart"/>
      <w:r w:rsidRPr="00533E63">
        <w:rPr>
          <w:sz w:val="22"/>
          <w:szCs w:val="22"/>
        </w:rPr>
        <w:t>1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2"/>
          <w:sz w:val="22"/>
          <w:szCs w:val="22"/>
        </w:rPr>
        <w:t>в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д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ся</w:t>
      </w:r>
      <w:r w:rsidRPr="00533E63">
        <w:rPr>
          <w:sz w:val="22"/>
          <w:szCs w:val="22"/>
        </w:rPr>
        <w:t>ко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х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proofErr w:type="spellEnd"/>
      <w:r w:rsidRPr="00533E63">
        <w:rPr>
          <w:sz w:val="22"/>
          <w:szCs w:val="22"/>
        </w:rPr>
        <w:t>.</w:t>
      </w:r>
      <w:proofErr w:type="gramEnd"/>
    </w:p>
    <w:p w:rsidR="00533E63" w:rsidRPr="00533E63" w:rsidRDefault="006313E9" w:rsidP="00533E63">
      <w:pPr>
        <w:spacing w:before="83" w:line="240" w:lineRule="exact"/>
        <w:ind w:left="137" w:right="970" w:firstLine="688"/>
        <w:jc w:val="both"/>
        <w:rPr>
          <w:sz w:val="22"/>
          <w:szCs w:val="22"/>
          <w:lang w:val="bg-BG"/>
        </w:rPr>
      </w:pPr>
      <w:r w:rsidRPr="00533E63">
        <w:rPr>
          <w:sz w:val="22"/>
          <w:szCs w:val="22"/>
        </w:rPr>
        <w:t>(4)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Длъ</w:t>
      </w:r>
      <w:r w:rsidRPr="00533E63">
        <w:rPr>
          <w:spacing w:val="-1"/>
          <w:sz w:val="22"/>
          <w:szCs w:val="22"/>
        </w:rPr>
        <w:t>ж</w:t>
      </w:r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лице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в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5"/>
          <w:sz w:val="22"/>
          <w:szCs w:val="22"/>
        </w:rPr>
        <w:t>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хо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ия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ном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р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зая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5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я</w:t>
      </w:r>
      <w:r w:rsidRPr="00533E63">
        <w:rPr>
          <w:sz w:val="22"/>
          <w:szCs w:val="22"/>
        </w:rPr>
        <w:t>хно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-3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.</w:t>
      </w:r>
      <w:r w:rsidR="00533E63" w:rsidRPr="00533E63">
        <w:rPr>
          <w:sz w:val="22"/>
          <w:szCs w:val="22"/>
        </w:rPr>
        <w:t xml:space="preserve"> </w:t>
      </w:r>
    </w:p>
    <w:p w:rsidR="00533E63" w:rsidRPr="00533E63" w:rsidRDefault="00533E63" w:rsidP="00533E63">
      <w:pPr>
        <w:spacing w:before="83" w:line="240" w:lineRule="exact"/>
        <w:ind w:left="137" w:right="970" w:firstLine="688"/>
        <w:jc w:val="both"/>
        <w:rPr>
          <w:sz w:val="22"/>
          <w:szCs w:val="22"/>
          <w:lang w:val="bg-BG"/>
        </w:rPr>
      </w:pPr>
      <w:r w:rsidRPr="00533E63">
        <w:rPr>
          <w:sz w:val="22"/>
          <w:szCs w:val="22"/>
        </w:rPr>
        <w:t>(5)</w:t>
      </w:r>
      <w:r w:rsidRPr="00533E63">
        <w:rPr>
          <w:spacing w:val="4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В </w:t>
      </w:r>
      <w:proofErr w:type="spellStart"/>
      <w:r w:rsidRPr="00533E63">
        <w:rPr>
          <w:sz w:val="22"/>
          <w:szCs w:val="22"/>
        </w:rPr>
        <w:t>х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-3"/>
          <w:sz w:val="22"/>
          <w:szCs w:val="22"/>
        </w:rPr>
        <w:t>е</w:t>
      </w:r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оп</w:t>
      </w:r>
      <w:r w:rsidRPr="00533E63">
        <w:rPr>
          <w:spacing w:val="-8"/>
          <w:sz w:val="22"/>
          <w:szCs w:val="22"/>
        </w:rPr>
        <w:t>у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кат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из</w:t>
      </w:r>
      <w:r w:rsidRPr="00533E63">
        <w:rPr>
          <w:spacing w:val="8"/>
          <w:sz w:val="22"/>
          <w:szCs w:val="22"/>
        </w:rPr>
        <w:t>т</w:t>
      </w:r>
      <w:r w:rsidRPr="00533E63">
        <w:rPr>
          <w:sz w:val="22"/>
          <w:szCs w:val="22"/>
        </w:rPr>
        <w:t>ри</w:t>
      </w:r>
      <w:r w:rsidRPr="00533E63">
        <w:rPr>
          <w:spacing w:val="-2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r w:rsidRPr="00533E63">
        <w:rPr>
          <w:sz w:val="22"/>
          <w:szCs w:val="22"/>
        </w:rPr>
        <w:t>и</w:t>
      </w:r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за</w:t>
      </w:r>
      <w:r w:rsidRPr="00533E63">
        <w:rPr>
          <w:spacing w:val="-1"/>
          <w:sz w:val="22"/>
          <w:szCs w:val="22"/>
        </w:rPr>
        <w:t>ч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р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proofErr w:type="spellEnd"/>
      <w:r w:rsidRPr="00533E63">
        <w:rPr>
          <w:sz w:val="22"/>
          <w:szCs w:val="22"/>
        </w:rPr>
        <w:t xml:space="preserve">. </w:t>
      </w:r>
      <w:proofErr w:type="spellStart"/>
      <w:proofErr w:type="gramStart"/>
      <w:r w:rsidRPr="00533E63">
        <w:rPr>
          <w:spacing w:val="1"/>
          <w:sz w:val="22"/>
          <w:szCs w:val="22"/>
        </w:rPr>
        <w:t>Те</w:t>
      </w:r>
      <w:r w:rsidRPr="00533E63">
        <w:rPr>
          <w:sz w:val="22"/>
          <w:szCs w:val="22"/>
        </w:rPr>
        <w:t>хн</w:t>
      </w:r>
      <w:r w:rsidRPr="00533E63">
        <w:rPr>
          <w:spacing w:val="-1"/>
          <w:sz w:val="22"/>
          <w:szCs w:val="22"/>
        </w:rPr>
        <w:t>ич</w:t>
      </w:r>
      <w:r w:rsidRPr="00533E63">
        <w:rPr>
          <w:spacing w:val="1"/>
          <w:sz w:val="22"/>
          <w:szCs w:val="22"/>
        </w:rPr>
        <w:t>ес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ш</w:t>
      </w:r>
      <w:r w:rsidRPr="00533E63">
        <w:rPr>
          <w:sz w:val="22"/>
          <w:szCs w:val="22"/>
        </w:rPr>
        <w:t>к</w:t>
      </w:r>
      <w:r w:rsidRPr="00533E63">
        <w:rPr>
          <w:spacing w:val="-1"/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оп</w:t>
      </w:r>
      <w:r w:rsidRPr="00533E63">
        <w:rPr>
          <w:spacing w:val="-8"/>
          <w:sz w:val="22"/>
          <w:szCs w:val="22"/>
        </w:rPr>
        <w:t>у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при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6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-1"/>
          <w:sz w:val="22"/>
          <w:szCs w:val="22"/>
        </w:rPr>
        <w:t>п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я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лъ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лице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4"/>
          <w:sz w:val="22"/>
          <w:szCs w:val="22"/>
        </w:rPr>
        <w:t>ъ</w:t>
      </w:r>
      <w:r w:rsidRPr="00533E63">
        <w:rPr>
          <w:sz w:val="22"/>
          <w:szCs w:val="22"/>
        </w:rPr>
        <w:t>с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за</w:t>
      </w:r>
      <w:r w:rsidRPr="00533E63">
        <w:rPr>
          <w:spacing w:val="-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ка</w:t>
      </w:r>
      <w:proofErr w:type="spellEnd"/>
      <w:r w:rsidRPr="00533E63">
        <w:rPr>
          <w:sz w:val="22"/>
          <w:szCs w:val="22"/>
        </w:rPr>
        <w:t>.</w:t>
      </w:r>
      <w:proofErr w:type="gramEnd"/>
    </w:p>
    <w:p w:rsidR="00533E63" w:rsidRPr="00533E63" w:rsidRDefault="00533E63" w:rsidP="00533E63">
      <w:pPr>
        <w:spacing w:line="240" w:lineRule="exact"/>
        <w:ind w:left="137" w:right="978" w:firstLine="688"/>
        <w:jc w:val="both"/>
        <w:rPr>
          <w:b/>
          <w:sz w:val="22"/>
          <w:szCs w:val="22"/>
          <w:lang w:val="bg-BG"/>
        </w:rPr>
      </w:pPr>
      <w:r w:rsidRPr="00533E63">
        <w:rPr>
          <w:sz w:val="22"/>
          <w:szCs w:val="22"/>
        </w:rPr>
        <w:t xml:space="preserve">(6) </w:t>
      </w:r>
      <w:r w:rsidRPr="00533E63">
        <w:rPr>
          <w:spacing w:val="8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ърът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7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r w:rsidRPr="00533E63">
        <w:rPr>
          <w:spacing w:val="7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з</w:t>
      </w:r>
      <w:r w:rsidRPr="00533E63">
        <w:rPr>
          <w:spacing w:val="1"/>
          <w:sz w:val="22"/>
          <w:szCs w:val="22"/>
        </w:rPr>
        <w:t>ая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9"/>
          <w:sz w:val="22"/>
          <w:szCs w:val="22"/>
        </w:rPr>
        <w:t xml:space="preserve"> </w:t>
      </w:r>
      <w:proofErr w:type="spellStart"/>
      <w:r w:rsidRPr="00533E63">
        <w:rPr>
          <w:spacing w:val="-5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8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с </w:t>
      </w:r>
      <w:r w:rsidRPr="00533E63">
        <w:rPr>
          <w:spacing w:val="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му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</w:t>
      </w:r>
      <w:r w:rsidRPr="00533E63">
        <w:rPr>
          <w:spacing w:val="3"/>
          <w:sz w:val="22"/>
          <w:szCs w:val="22"/>
        </w:rPr>
        <w:t>к</w:t>
      </w:r>
      <w:r w:rsidRPr="00533E63">
        <w:rPr>
          <w:spacing w:val="-4"/>
          <w:sz w:val="22"/>
          <w:szCs w:val="22"/>
        </w:rPr>
        <w:t>у</w:t>
      </w:r>
      <w:r w:rsidRPr="00533E63">
        <w:rPr>
          <w:sz w:val="22"/>
          <w:szCs w:val="22"/>
        </w:rPr>
        <w:t>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7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ъхр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лъ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лице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а</w:t>
      </w:r>
      <w:r w:rsidRPr="00533E63">
        <w:rPr>
          <w:spacing w:val="-4"/>
          <w:sz w:val="22"/>
          <w:szCs w:val="22"/>
        </w:rPr>
        <w:t>л</w:t>
      </w:r>
      <w:proofErr w:type="spellEnd"/>
      <w:r w:rsidRPr="00533E63">
        <w:rPr>
          <w:sz w:val="22"/>
          <w:szCs w:val="22"/>
        </w:rPr>
        <w:t>. 1.</w:t>
      </w:r>
      <w:r w:rsidRPr="00533E63">
        <w:rPr>
          <w:b/>
          <w:sz w:val="22"/>
          <w:szCs w:val="22"/>
        </w:rPr>
        <w:t xml:space="preserve"> </w:t>
      </w:r>
    </w:p>
    <w:p w:rsidR="00533E63" w:rsidRPr="00533E63" w:rsidRDefault="00533E63" w:rsidP="00533E63">
      <w:pPr>
        <w:spacing w:line="240" w:lineRule="exact"/>
        <w:ind w:left="137" w:right="978" w:firstLine="688"/>
        <w:jc w:val="both"/>
        <w:rPr>
          <w:sz w:val="22"/>
          <w:szCs w:val="22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3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7.</w:t>
      </w:r>
      <w:proofErr w:type="gramEnd"/>
      <w:r w:rsidRPr="00533E63">
        <w:rPr>
          <w:b/>
          <w:spacing w:val="4"/>
          <w:sz w:val="22"/>
          <w:szCs w:val="22"/>
        </w:rPr>
        <w:t xml:space="preserve"> </w:t>
      </w:r>
      <w:r w:rsidRPr="00533E63">
        <w:rPr>
          <w:sz w:val="22"/>
          <w:szCs w:val="22"/>
        </w:rPr>
        <w:t>(1)</w:t>
      </w:r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-5"/>
          <w:sz w:val="22"/>
          <w:szCs w:val="22"/>
        </w:rPr>
        <w:t>П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z w:val="22"/>
          <w:szCs w:val="22"/>
        </w:rPr>
        <w:t>и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из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ър</w:t>
      </w:r>
      <w:r w:rsidRPr="00533E63">
        <w:rPr>
          <w:spacing w:val="-1"/>
          <w:sz w:val="22"/>
          <w:szCs w:val="22"/>
        </w:rPr>
        <w:t>шв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б</w:t>
      </w:r>
      <w:r w:rsidRPr="00533E63">
        <w:rPr>
          <w:spacing w:val="-3"/>
          <w:sz w:val="22"/>
          <w:szCs w:val="22"/>
        </w:rPr>
        <w:t>е</w:t>
      </w:r>
      <w:r w:rsidRPr="00533E63">
        <w:rPr>
          <w:sz w:val="22"/>
          <w:szCs w:val="22"/>
        </w:rPr>
        <w:t>з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зас</w:t>
      </w:r>
      <w:r w:rsidRPr="00533E63">
        <w:rPr>
          <w:spacing w:val="-2"/>
          <w:sz w:val="22"/>
          <w:szCs w:val="22"/>
        </w:rPr>
        <w:t>я</w:t>
      </w:r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фор</w:t>
      </w:r>
      <w:r w:rsidRPr="00533E63">
        <w:rPr>
          <w:spacing w:val="-3"/>
          <w:sz w:val="22"/>
          <w:szCs w:val="22"/>
        </w:rPr>
        <w:t>м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,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4"/>
          <w:sz w:val="22"/>
          <w:szCs w:val="22"/>
        </w:rPr>
        <w:t>ъ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ър</w:t>
      </w:r>
      <w:r w:rsidRPr="00533E63">
        <w:rPr>
          <w:spacing w:val="-2"/>
          <w:sz w:val="22"/>
          <w:szCs w:val="22"/>
        </w:rPr>
        <w:t>ж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п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хо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я</w:t>
      </w:r>
      <w:proofErr w:type="spellEnd"/>
      <w:r w:rsidRPr="00533E63">
        <w:rPr>
          <w:sz w:val="22"/>
          <w:szCs w:val="22"/>
        </w:rPr>
        <w:t>.</w:t>
      </w:r>
    </w:p>
    <w:p w:rsidR="00533E63" w:rsidRPr="00533E63" w:rsidRDefault="00533E63" w:rsidP="00533E63">
      <w:pPr>
        <w:spacing w:before="1" w:line="100" w:lineRule="exact"/>
        <w:rPr>
          <w:sz w:val="22"/>
          <w:szCs w:val="22"/>
        </w:rPr>
      </w:pPr>
    </w:p>
    <w:p w:rsidR="00533E63" w:rsidRPr="00533E63" w:rsidRDefault="00533E63" w:rsidP="00533E63">
      <w:pPr>
        <w:spacing w:line="224" w:lineRule="auto"/>
        <w:ind w:left="137" w:right="973" w:firstLine="688"/>
        <w:jc w:val="both"/>
        <w:rPr>
          <w:sz w:val="22"/>
          <w:szCs w:val="22"/>
        </w:rPr>
      </w:pPr>
      <w:r w:rsidRPr="00533E63">
        <w:rPr>
          <w:sz w:val="22"/>
          <w:szCs w:val="22"/>
        </w:rPr>
        <w:t>(2)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ся</w:t>
      </w:r>
      <w:r w:rsidRPr="00533E63">
        <w:rPr>
          <w:sz w:val="22"/>
          <w:szCs w:val="22"/>
        </w:rPr>
        <w:t>ко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-4"/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ип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м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ня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-3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ш</w:t>
      </w:r>
      <w:r w:rsidRPr="00533E63">
        <w:rPr>
          <w:sz w:val="22"/>
          <w:szCs w:val="22"/>
        </w:rPr>
        <w:t>но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са</w:t>
      </w:r>
      <w:r w:rsidRPr="00533E63">
        <w:rPr>
          <w:sz w:val="22"/>
          <w:szCs w:val="22"/>
        </w:rPr>
        <w:t>но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56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pacing w:val="55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ия</w:t>
      </w:r>
      <w:proofErr w:type="spellEnd"/>
      <w:r w:rsidRPr="00533E63">
        <w:rPr>
          <w:spacing w:val="57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п</w:t>
      </w:r>
      <w:proofErr w:type="spellEnd"/>
      <w:r w:rsidRPr="00533E63">
        <w:rPr>
          <w:sz w:val="22"/>
          <w:szCs w:val="22"/>
        </w:rPr>
        <w:t>.</w:t>
      </w:r>
      <w:r w:rsidRPr="00533E63">
        <w:rPr>
          <w:spacing w:val="56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Сл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д</w:t>
      </w:r>
      <w:proofErr w:type="spellEnd"/>
      <w:r w:rsidRPr="00533E63">
        <w:rPr>
          <w:spacing w:val="57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3"/>
          <w:sz w:val="22"/>
          <w:szCs w:val="22"/>
        </w:rPr>
        <w:t>з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ър</w:t>
      </w:r>
      <w:r w:rsidRPr="00533E63">
        <w:rPr>
          <w:spacing w:val="-1"/>
          <w:sz w:val="22"/>
          <w:szCs w:val="22"/>
        </w:rPr>
        <w:t>шв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не</w:t>
      </w:r>
      <w:proofErr w:type="spellEnd"/>
      <w:r w:rsidRPr="00533E63">
        <w:rPr>
          <w:spacing w:val="56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56"/>
          <w:sz w:val="22"/>
          <w:szCs w:val="22"/>
        </w:rPr>
        <w:t xml:space="preserve"> </w:t>
      </w:r>
      <w:proofErr w:type="spellStart"/>
      <w:r w:rsidRPr="00533E63">
        <w:rPr>
          <w:spacing w:val="5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56"/>
          <w:sz w:val="22"/>
          <w:szCs w:val="22"/>
        </w:rPr>
        <w:t xml:space="preserve"> </w:t>
      </w:r>
      <w:proofErr w:type="spellStart"/>
      <w:proofErr w:type="gramStart"/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к</w:t>
      </w:r>
      <w:r w:rsidRPr="00533E63">
        <w:rPr>
          <w:spacing w:val="2"/>
          <w:sz w:val="22"/>
          <w:szCs w:val="22"/>
        </w:rPr>
        <w:t>т</w:t>
      </w:r>
      <w:r w:rsidRPr="00533E63">
        <w:rPr>
          <w:spacing w:val="-8"/>
          <w:sz w:val="22"/>
          <w:szCs w:val="22"/>
        </w:rPr>
        <w:t>у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лно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proofErr w:type="gramEnd"/>
      <w:r w:rsidRPr="00533E63">
        <w:rPr>
          <w:spacing w:val="57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ъо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форм</w:t>
      </w:r>
      <w:r w:rsidRPr="00533E63">
        <w:rPr>
          <w:spacing w:val="2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он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бе</w:t>
      </w:r>
      <w:r w:rsidRPr="00533E63">
        <w:rPr>
          <w:sz w:val="22"/>
          <w:szCs w:val="22"/>
        </w:rPr>
        <w:t>кт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-3"/>
          <w:sz w:val="22"/>
          <w:szCs w:val="22"/>
        </w:rPr>
        <w:t xml:space="preserve"> </w:t>
      </w:r>
      <w:r w:rsidRPr="00533E63">
        <w:rPr>
          <w:sz w:val="22"/>
          <w:szCs w:val="22"/>
        </w:rPr>
        <w:t>с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proofErr w:type="spellEnd"/>
      <w:r w:rsidRPr="00533E63">
        <w:rPr>
          <w:sz w:val="22"/>
          <w:szCs w:val="22"/>
        </w:rPr>
        <w:t>.</w:t>
      </w:r>
    </w:p>
    <w:p w:rsidR="00533E63" w:rsidRPr="00533E63" w:rsidRDefault="00533E63" w:rsidP="00533E63">
      <w:pPr>
        <w:spacing w:line="260" w:lineRule="exact"/>
        <w:ind w:left="137" w:right="984" w:firstLine="688"/>
        <w:jc w:val="both"/>
        <w:rPr>
          <w:sz w:val="22"/>
          <w:szCs w:val="22"/>
          <w:lang w:val="bg-BG"/>
        </w:rPr>
      </w:pPr>
      <w:r w:rsidRPr="00533E63">
        <w:rPr>
          <w:sz w:val="22"/>
          <w:szCs w:val="22"/>
        </w:rPr>
        <w:t>(3)</w:t>
      </w:r>
      <w:r w:rsidRPr="00533E63">
        <w:rPr>
          <w:spacing w:val="4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В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r w:rsidRPr="00533E63">
        <w:rPr>
          <w:spacing w:val="1"/>
          <w:sz w:val="22"/>
          <w:szCs w:val="22"/>
        </w:rPr>
        <w:t>д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ър</w:t>
      </w:r>
      <w:r w:rsidRPr="00533E63">
        <w:rPr>
          <w:spacing w:val="-2"/>
          <w:sz w:val="22"/>
          <w:szCs w:val="22"/>
        </w:rPr>
        <w:t>ж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r w:rsidRPr="00533E63">
        <w:rPr>
          <w:sz w:val="22"/>
          <w:szCs w:val="22"/>
        </w:rPr>
        <w:t>и</w:t>
      </w:r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ъх</w:t>
      </w:r>
      <w:r w:rsidRPr="00533E63">
        <w:rPr>
          <w:spacing w:val="-4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4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форм</w:t>
      </w:r>
      <w:r w:rsidRPr="00533E63">
        <w:rPr>
          <w:spacing w:val="2"/>
          <w:sz w:val="22"/>
          <w:szCs w:val="22"/>
        </w:rPr>
        <w:t>а</w:t>
      </w:r>
      <w:r w:rsidRPr="00533E63">
        <w:rPr>
          <w:sz w:val="22"/>
          <w:szCs w:val="22"/>
        </w:rPr>
        <w:t>ц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я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pacing w:val="-4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ли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пром</w:t>
      </w:r>
      <w:r w:rsidRPr="00533E63">
        <w:rPr>
          <w:spacing w:val="-3"/>
          <w:sz w:val="22"/>
          <w:szCs w:val="22"/>
        </w:rPr>
        <w:t>е</w:t>
      </w:r>
      <w:r w:rsidRPr="00533E63">
        <w:rPr>
          <w:sz w:val="22"/>
          <w:szCs w:val="22"/>
        </w:rPr>
        <w:t>ни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ъв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п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я</w:t>
      </w:r>
      <w:r w:rsidRPr="00533E63">
        <w:rPr>
          <w:spacing w:val="-1"/>
          <w:sz w:val="22"/>
          <w:szCs w:val="22"/>
        </w:rPr>
        <w:t>т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4"/>
          <w:sz w:val="22"/>
          <w:szCs w:val="22"/>
        </w:rPr>
        <w:t>л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тв</w:t>
      </w:r>
      <w:r w:rsidRPr="00533E63">
        <w:rPr>
          <w:spacing w:val="1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.</w:t>
      </w:r>
    </w:p>
    <w:p w:rsidR="00F6446F" w:rsidRDefault="00533E63" w:rsidP="00533E63">
      <w:pPr>
        <w:spacing w:line="260" w:lineRule="exact"/>
        <w:ind w:left="137" w:right="974" w:firstLine="688"/>
        <w:jc w:val="both"/>
        <w:rPr>
          <w:sz w:val="22"/>
          <w:szCs w:val="22"/>
          <w:lang w:val="bg-BG"/>
        </w:rPr>
      </w:pPr>
      <w:proofErr w:type="spellStart"/>
      <w:proofErr w:type="gramStart"/>
      <w:r w:rsidRPr="00533E63">
        <w:rPr>
          <w:b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л</w:t>
      </w:r>
      <w:proofErr w:type="spellEnd"/>
      <w:r w:rsidRPr="00533E63">
        <w:rPr>
          <w:b/>
          <w:sz w:val="22"/>
          <w:szCs w:val="22"/>
        </w:rPr>
        <w:t>.</w:t>
      </w:r>
      <w:r w:rsidRPr="00533E63">
        <w:rPr>
          <w:b/>
          <w:spacing w:val="2"/>
          <w:sz w:val="22"/>
          <w:szCs w:val="22"/>
        </w:rPr>
        <w:t xml:space="preserve"> </w:t>
      </w:r>
      <w:r w:rsidRPr="00533E63">
        <w:rPr>
          <w:b/>
          <w:sz w:val="22"/>
          <w:szCs w:val="22"/>
        </w:rPr>
        <w:t>8.</w:t>
      </w:r>
      <w:proofErr w:type="gramEnd"/>
      <w:r w:rsidRPr="00533E63">
        <w:rPr>
          <w:b/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(1)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До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ъпът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ъра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r w:rsidRPr="00533E63">
        <w:rPr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pacing w:val="3"/>
          <w:sz w:val="22"/>
          <w:szCs w:val="22"/>
        </w:rPr>
        <w:t>п</w:t>
      </w:r>
      <w:r w:rsidRPr="00533E63">
        <w:rPr>
          <w:spacing w:val="-8"/>
          <w:sz w:val="22"/>
          <w:szCs w:val="22"/>
        </w:rPr>
        <w:t>у</w:t>
      </w:r>
      <w:r w:rsidRPr="00533E63">
        <w:rPr>
          <w:spacing w:val="2"/>
          <w:sz w:val="22"/>
          <w:szCs w:val="22"/>
        </w:rPr>
        <w:t>б</w:t>
      </w:r>
      <w:r w:rsidRPr="00533E63">
        <w:rPr>
          <w:sz w:val="22"/>
          <w:szCs w:val="22"/>
        </w:rPr>
        <w:t>ли</w:t>
      </w:r>
      <w:r w:rsidRPr="00533E63">
        <w:rPr>
          <w:spacing w:val="-1"/>
          <w:sz w:val="22"/>
          <w:szCs w:val="22"/>
        </w:rPr>
        <w:t>ч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proofErr w:type="spellEnd"/>
      <w:r w:rsidRPr="00533E63">
        <w:rPr>
          <w:spacing w:val="4"/>
          <w:sz w:val="22"/>
          <w:szCs w:val="22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2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еа</w:t>
      </w:r>
      <w:r w:rsidRPr="00533E63">
        <w:rPr>
          <w:sz w:val="22"/>
          <w:szCs w:val="22"/>
        </w:rPr>
        <w:t>л</w:t>
      </w:r>
      <w:r w:rsidRPr="00533E63">
        <w:rPr>
          <w:spacing w:val="7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ира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ч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proofErr w:type="spellEnd"/>
      <w:r w:rsidRPr="00533E63">
        <w:rPr>
          <w:sz w:val="22"/>
          <w:szCs w:val="22"/>
        </w:rPr>
        <w:t>,</w:t>
      </w:r>
      <w:r w:rsidRPr="00533E63">
        <w:rPr>
          <w:spacing w:val="5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йт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га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ира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pacing w:val="-4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г</w:t>
      </w:r>
      <w:r w:rsidRPr="00533E63">
        <w:rPr>
          <w:spacing w:val="-8"/>
          <w:sz w:val="22"/>
          <w:szCs w:val="22"/>
        </w:rPr>
        <w:t>у</w:t>
      </w:r>
      <w:r w:rsidRPr="00533E63">
        <w:rPr>
          <w:sz w:val="22"/>
          <w:szCs w:val="22"/>
        </w:rPr>
        <w:t>рно</w:t>
      </w:r>
      <w:r w:rsidRPr="00533E63">
        <w:rPr>
          <w:spacing w:val="1"/>
          <w:sz w:val="22"/>
          <w:szCs w:val="22"/>
        </w:rPr>
        <w:t>с</w:t>
      </w:r>
      <w:r w:rsidRPr="00533E63">
        <w:rPr>
          <w:spacing w:val="-1"/>
          <w:sz w:val="22"/>
          <w:szCs w:val="22"/>
        </w:rPr>
        <w:t>тт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ъхр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ег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</w:rPr>
        <w:t>.</w:t>
      </w:r>
    </w:p>
    <w:p w:rsidR="00533E63" w:rsidRPr="00533E63" w:rsidRDefault="00533E63" w:rsidP="00533E63">
      <w:pPr>
        <w:spacing w:line="260" w:lineRule="exact"/>
        <w:ind w:left="137" w:right="974" w:firstLine="688"/>
        <w:jc w:val="both"/>
        <w:rPr>
          <w:sz w:val="22"/>
          <w:szCs w:val="22"/>
          <w:lang w:val="bg-BG"/>
        </w:rPr>
      </w:pPr>
    </w:p>
    <w:p w:rsidR="00533E63" w:rsidRPr="00533E63" w:rsidRDefault="00533E63" w:rsidP="00533E63">
      <w:pPr>
        <w:jc w:val="center"/>
        <w:rPr>
          <w:sz w:val="22"/>
          <w:szCs w:val="22"/>
          <w:lang w:val="bg-BG"/>
        </w:rPr>
      </w:pPr>
      <w:proofErr w:type="spellStart"/>
      <w:r w:rsidRPr="00533E63">
        <w:rPr>
          <w:b/>
          <w:spacing w:val="1"/>
          <w:sz w:val="22"/>
          <w:szCs w:val="22"/>
        </w:rPr>
        <w:t>З</w:t>
      </w:r>
      <w:r w:rsidRPr="00533E63">
        <w:rPr>
          <w:b/>
          <w:sz w:val="22"/>
          <w:szCs w:val="22"/>
        </w:rPr>
        <w:t>а</w:t>
      </w:r>
      <w:r w:rsidRPr="00533E63">
        <w:rPr>
          <w:b/>
          <w:spacing w:val="1"/>
          <w:sz w:val="22"/>
          <w:szCs w:val="22"/>
        </w:rPr>
        <w:t>кл</w:t>
      </w:r>
      <w:r w:rsidRPr="00533E63">
        <w:rPr>
          <w:b/>
          <w:sz w:val="22"/>
          <w:szCs w:val="22"/>
        </w:rPr>
        <w:t>ю</w:t>
      </w:r>
      <w:r w:rsidRPr="00533E63">
        <w:rPr>
          <w:b/>
          <w:spacing w:val="-3"/>
          <w:sz w:val="22"/>
          <w:szCs w:val="22"/>
        </w:rPr>
        <w:t>ч</w:t>
      </w:r>
      <w:r w:rsidRPr="00533E63">
        <w:rPr>
          <w:b/>
          <w:spacing w:val="1"/>
          <w:sz w:val="22"/>
          <w:szCs w:val="22"/>
        </w:rPr>
        <w:t>и</w:t>
      </w:r>
      <w:r w:rsidRPr="00533E63">
        <w:rPr>
          <w:b/>
          <w:spacing w:val="-2"/>
          <w:sz w:val="22"/>
          <w:szCs w:val="22"/>
        </w:rPr>
        <w:t>т</w:t>
      </w:r>
      <w:r w:rsidRPr="00533E63">
        <w:rPr>
          <w:b/>
          <w:spacing w:val="1"/>
          <w:sz w:val="22"/>
          <w:szCs w:val="22"/>
        </w:rPr>
        <w:t>е</w:t>
      </w:r>
      <w:r w:rsidRPr="00533E63">
        <w:rPr>
          <w:b/>
          <w:spacing w:val="-3"/>
          <w:sz w:val="22"/>
          <w:szCs w:val="22"/>
        </w:rPr>
        <w:t>л</w:t>
      </w:r>
      <w:r w:rsidRPr="00533E63">
        <w:rPr>
          <w:b/>
          <w:spacing w:val="1"/>
          <w:sz w:val="22"/>
          <w:szCs w:val="22"/>
        </w:rPr>
        <w:t>н</w:t>
      </w:r>
      <w:r w:rsidRPr="00533E63">
        <w:rPr>
          <w:b/>
          <w:sz w:val="22"/>
          <w:szCs w:val="22"/>
        </w:rPr>
        <w:t>и</w:t>
      </w:r>
      <w:proofErr w:type="spellEnd"/>
      <w:r w:rsidRPr="00533E63">
        <w:rPr>
          <w:b/>
          <w:spacing w:val="1"/>
          <w:sz w:val="22"/>
          <w:szCs w:val="22"/>
        </w:rPr>
        <w:t xml:space="preserve"> </w:t>
      </w:r>
      <w:proofErr w:type="spellStart"/>
      <w:r w:rsidRPr="00533E63">
        <w:rPr>
          <w:b/>
          <w:spacing w:val="-6"/>
          <w:sz w:val="22"/>
          <w:szCs w:val="22"/>
        </w:rPr>
        <w:t>р</w:t>
      </w:r>
      <w:r w:rsidRPr="00533E63">
        <w:rPr>
          <w:b/>
          <w:sz w:val="22"/>
          <w:szCs w:val="22"/>
        </w:rPr>
        <w:t>аз</w:t>
      </w:r>
      <w:r w:rsidRPr="00533E63">
        <w:rPr>
          <w:b/>
          <w:spacing w:val="1"/>
          <w:sz w:val="22"/>
          <w:szCs w:val="22"/>
        </w:rPr>
        <w:t>п</w:t>
      </w:r>
      <w:r w:rsidRPr="00533E63">
        <w:rPr>
          <w:b/>
          <w:sz w:val="22"/>
          <w:szCs w:val="22"/>
        </w:rPr>
        <w:t>о</w:t>
      </w:r>
      <w:r w:rsidRPr="00533E63">
        <w:rPr>
          <w:b/>
          <w:spacing w:val="-6"/>
          <w:sz w:val="22"/>
          <w:szCs w:val="22"/>
        </w:rPr>
        <w:t>р</w:t>
      </w:r>
      <w:r w:rsidRPr="00533E63">
        <w:rPr>
          <w:b/>
          <w:spacing w:val="1"/>
          <w:sz w:val="22"/>
          <w:szCs w:val="22"/>
        </w:rPr>
        <w:t>е</w:t>
      </w:r>
      <w:r w:rsidRPr="00533E63">
        <w:rPr>
          <w:b/>
          <w:spacing w:val="-1"/>
          <w:sz w:val="22"/>
          <w:szCs w:val="22"/>
        </w:rPr>
        <w:t>д</w:t>
      </w:r>
      <w:r w:rsidRPr="00533E63">
        <w:rPr>
          <w:b/>
          <w:sz w:val="22"/>
          <w:szCs w:val="22"/>
        </w:rPr>
        <w:t>би</w:t>
      </w:r>
      <w:proofErr w:type="spellEnd"/>
    </w:p>
    <w:p w:rsidR="00533E63" w:rsidRPr="00533E63" w:rsidRDefault="00533E63" w:rsidP="00533E63">
      <w:pPr>
        <w:spacing w:line="260" w:lineRule="exact"/>
        <w:ind w:left="137" w:right="948" w:firstLine="688"/>
        <w:jc w:val="both"/>
        <w:rPr>
          <w:sz w:val="22"/>
          <w:szCs w:val="22"/>
        </w:rPr>
      </w:pPr>
      <w:proofErr w:type="gramStart"/>
      <w:r w:rsidRPr="00533E63">
        <w:rPr>
          <w:sz w:val="22"/>
          <w:szCs w:val="22"/>
        </w:rPr>
        <w:t>§  1</w:t>
      </w:r>
      <w:proofErr w:type="gramEnd"/>
      <w:r w:rsidRPr="00533E63">
        <w:rPr>
          <w:sz w:val="22"/>
          <w:szCs w:val="22"/>
        </w:rPr>
        <w:t xml:space="preserve">. </w:t>
      </w:r>
      <w:r w:rsidRPr="00533E63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533E63">
        <w:rPr>
          <w:spacing w:val="-5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дб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с</w:t>
      </w:r>
      <w:r w:rsidRPr="00533E63">
        <w:rPr>
          <w:sz w:val="22"/>
          <w:szCs w:val="22"/>
        </w:rPr>
        <w:t>е</w:t>
      </w:r>
      <w:proofErr w:type="spellEnd"/>
      <w:proofErr w:type="gram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из</w:t>
      </w:r>
      <w:r w:rsidRPr="00533E63">
        <w:rPr>
          <w:spacing w:val="2"/>
          <w:sz w:val="22"/>
          <w:szCs w:val="22"/>
        </w:rPr>
        <w:t>д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но</w:t>
      </w:r>
      <w:r w:rsidRPr="00533E63">
        <w:rPr>
          <w:spacing w:val="-2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4"/>
          <w:sz w:val="22"/>
          <w:szCs w:val="22"/>
        </w:rPr>
        <w:t>н</w:t>
      </w:r>
      <w:r w:rsidRPr="00533E63">
        <w:rPr>
          <w:sz w:val="22"/>
          <w:szCs w:val="22"/>
        </w:rPr>
        <w:t>ие</w:t>
      </w:r>
      <w:proofErr w:type="spellEnd"/>
      <w:r w:rsidRPr="00533E63">
        <w:rPr>
          <w:sz w:val="22"/>
          <w:szCs w:val="22"/>
        </w:rPr>
        <w:t xml:space="preserve">  </w:t>
      </w:r>
      <w:proofErr w:type="spellStart"/>
      <w:r w:rsidRPr="00533E63">
        <w:rPr>
          <w:spacing w:val="-1"/>
          <w:sz w:val="22"/>
          <w:szCs w:val="22"/>
        </w:rPr>
        <w:t>ч</w:t>
      </w:r>
      <w:r w:rsidRPr="00533E63">
        <w:rPr>
          <w:sz w:val="22"/>
          <w:szCs w:val="22"/>
        </w:rPr>
        <w:t>л</w:t>
      </w:r>
      <w:proofErr w:type="spellEnd"/>
      <w:r w:rsidRPr="00533E63">
        <w:rPr>
          <w:sz w:val="22"/>
          <w:szCs w:val="22"/>
        </w:rPr>
        <w:t xml:space="preserve">.  </w:t>
      </w:r>
      <w:proofErr w:type="gramStart"/>
      <w:r w:rsidRPr="00533E63">
        <w:rPr>
          <w:sz w:val="22"/>
          <w:szCs w:val="22"/>
        </w:rPr>
        <w:t xml:space="preserve">346  </w:t>
      </w:r>
      <w:proofErr w:type="spellStart"/>
      <w:r w:rsidRPr="00533E63">
        <w:rPr>
          <w:sz w:val="22"/>
          <w:szCs w:val="22"/>
        </w:rPr>
        <w:t>от</w:t>
      </w:r>
      <w:proofErr w:type="spellEnd"/>
      <w:proofErr w:type="gramEnd"/>
      <w:r w:rsidRPr="00533E63">
        <w:rPr>
          <w:spacing w:val="5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З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ко</w:t>
      </w:r>
      <w:r w:rsidRPr="00533E63">
        <w:rPr>
          <w:spacing w:val="-1"/>
          <w:sz w:val="22"/>
          <w:szCs w:val="22"/>
        </w:rPr>
        <w:t>н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</w:t>
      </w:r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6"/>
          <w:sz w:val="22"/>
          <w:szCs w:val="22"/>
        </w:rPr>
        <w:t>д</w:t>
      </w:r>
      <w:r w:rsidRPr="00533E63">
        <w:rPr>
          <w:spacing w:val="-8"/>
          <w:sz w:val="22"/>
          <w:szCs w:val="22"/>
        </w:rPr>
        <w:t>у</w:t>
      </w:r>
      <w:r w:rsidRPr="00533E63">
        <w:rPr>
          <w:spacing w:val="3"/>
          <w:sz w:val="22"/>
          <w:szCs w:val="22"/>
        </w:rPr>
        <w:t>ч</w:t>
      </w:r>
      <w:r w:rsidRPr="00533E63">
        <w:rPr>
          <w:sz w:val="22"/>
          <w:szCs w:val="22"/>
        </w:rPr>
        <w:t>или</w:t>
      </w:r>
      <w:r w:rsidRPr="00533E63">
        <w:rPr>
          <w:spacing w:val="2"/>
          <w:sz w:val="22"/>
          <w:szCs w:val="22"/>
        </w:rPr>
        <w:t>щ</w:t>
      </w:r>
      <w:r w:rsidRPr="00533E63">
        <w:rPr>
          <w:sz w:val="22"/>
          <w:szCs w:val="22"/>
        </w:rPr>
        <w:t>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z w:val="22"/>
          <w:szCs w:val="22"/>
          <w:lang w:val="bg-BG"/>
        </w:rPr>
        <w:t xml:space="preserve"> </w:t>
      </w:r>
      <w:r w:rsidRPr="00533E63">
        <w:rPr>
          <w:sz w:val="22"/>
          <w:szCs w:val="22"/>
        </w:rPr>
        <w:t xml:space="preserve">и </w:t>
      </w:r>
      <w:proofErr w:type="spellStart"/>
      <w:r w:rsidRPr="00533E63">
        <w:rPr>
          <w:spacing w:val="-4"/>
          <w:sz w:val="22"/>
          <w:szCs w:val="22"/>
        </w:rPr>
        <w:t>у</w:t>
      </w:r>
      <w:r w:rsidRPr="00533E63">
        <w:rPr>
          <w:spacing w:val="-1"/>
          <w:sz w:val="22"/>
          <w:szCs w:val="22"/>
        </w:rPr>
        <w:t>ч</w:t>
      </w:r>
      <w:r w:rsidRPr="00533E63">
        <w:rPr>
          <w:sz w:val="22"/>
          <w:szCs w:val="22"/>
        </w:rPr>
        <w:t>ил</w:t>
      </w:r>
      <w:r w:rsidRPr="00533E63">
        <w:rPr>
          <w:spacing w:val="3"/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но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</w:t>
      </w:r>
      <w:proofErr w:type="spellEnd"/>
      <w:r w:rsidRPr="00533E63">
        <w:rPr>
          <w:spacing w:val="18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аз</w:t>
      </w:r>
      <w:r w:rsidRPr="00533E63">
        <w:rPr>
          <w:sz w:val="22"/>
          <w:szCs w:val="22"/>
        </w:rPr>
        <w:t>о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9"/>
          <w:sz w:val="22"/>
          <w:szCs w:val="22"/>
        </w:rPr>
        <w:t xml:space="preserve"> </w:t>
      </w:r>
      <w:r w:rsidRPr="00533E63">
        <w:rPr>
          <w:sz w:val="22"/>
          <w:szCs w:val="22"/>
        </w:rPr>
        <w:t>и</w:t>
      </w:r>
      <w:r w:rsidRPr="00533E63">
        <w:rPr>
          <w:spacing w:val="17"/>
          <w:sz w:val="22"/>
          <w:szCs w:val="22"/>
        </w:rPr>
        <w:t xml:space="preserve"> </w:t>
      </w:r>
      <w:r w:rsidRPr="00533E63">
        <w:rPr>
          <w:sz w:val="22"/>
          <w:szCs w:val="22"/>
        </w:rPr>
        <w:t>е</w:t>
      </w:r>
      <w:r w:rsidRPr="00533E63">
        <w:rPr>
          <w:spacing w:val="19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пр</w:t>
      </w:r>
      <w:r w:rsidRPr="00533E63">
        <w:rPr>
          <w:spacing w:val="-1"/>
          <w:sz w:val="22"/>
          <w:szCs w:val="22"/>
        </w:rPr>
        <w:t>и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9"/>
          <w:sz w:val="22"/>
          <w:szCs w:val="22"/>
        </w:rPr>
        <w:t xml:space="preserve"> </w:t>
      </w:r>
      <w:r w:rsidRPr="00533E63">
        <w:rPr>
          <w:sz w:val="22"/>
          <w:szCs w:val="22"/>
        </w:rPr>
        <w:t>с</w:t>
      </w:r>
      <w:r w:rsidRPr="00533E63">
        <w:rPr>
          <w:spacing w:val="1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еше</w:t>
      </w:r>
      <w:r w:rsidRPr="00533E63">
        <w:rPr>
          <w:sz w:val="22"/>
          <w:szCs w:val="22"/>
        </w:rPr>
        <w:t>н</w:t>
      </w:r>
      <w:r w:rsidRPr="00533E63">
        <w:rPr>
          <w:spacing w:val="-1"/>
          <w:sz w:val="22"/>
          <w:szCs w:val="22"/>
        </w:rPr>
        <w:t>и</w:t>
      </w:r>
      <w:r w:rsidRPr="00533E63">
        <w:rPr>
          <w:sz w:val="22"/>
          <w:szCs w:val="22"/>
        </w:rPr>
        <w:t>е</w:t>
      </w:r>
      <w:proofErr w:type="spellEnd"/>
      <w:r w:rsidRPr="00533E63">
        <w:rPr>
          <w:spacing w:val="19"/>
          <w:sz w:val="22"/>
          <w:szCs w:val="22"/>
        </w:rPr>
        <w:t xml:space="preserve"> </w:t>
      </w:r>
      <w:r w:rsidRPr="00533E63">
        <w:rPr>
          <w:sz w:val="22"/>
          <w:szCs w:val="22"/>
        </w:rPr>
        <w:t>№</w:t>
      </w:r>
      <w:r w:rsidRPr="00533E63">
        <w:rPr>
          <w:spacing w:val="17"/>
          <w:sz w:val="22"/>
          <w:szCs w:val="22"/>
        </w:rPr>
        <w:t xml:space="preserve"> </w:t>
      </w:r>
      <w:r w:rsidR="007B07AA">
        <w:rPr>
          <w:sz w:val="22"/>
          <w:szCs w:val="22"/>
          <w:lang w:val="bg-BG"/>
        </w:rPr>
        <w:t>187</w:t>
      </w:r>
      <w:bookmarkStart w:id="0" w:name="_GoBack"/>
      <w:bookmarkEnd w:id="0"/>
      <w:r w:rsidRPr="00533E63">
        <w:rPr>
          <w:spacing w:val="18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pacing w:val="17"/>
          <w:sz w:val="22"/>
          <w:szCs w:val="22"/>
        </w:rPr>
        <w:t xml:space="preserve"> </w:t>
      </w:r>
      <w:proofErr w:type="spellStart"/>
      <w:r w:rsidRPr="00533E63">
        <w:rPr>
          <w:spacing w:val="-3"/>
          <w:sz w:val="22"/>
          <w:szCs w:val="22"/>
        </w:rPr>
        <w:t>П</w:t>
      </w:r>
      <w:r w:rsidRPr="00533E63">
        <w:rPr>
          <w:sz w:val="22"/>
          <w:szCs w:val="22"/>
        </w:rPr>
        <w:t>ро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окол</w:t>
      </w:r>
      <w:proofErr w:type="spellEnd"/>
      <w:r w:rsidRPr="00533E63">
        <w:rPr>
          <w:spacing w:val="17"/>
          <w:sz w:val="22"/>
          <w:szCs w:val="22"/>
        </w:rPr>
        <w:t xml:space="preserve"> </w:t>
      </w:r>
      <w:r w:rsidRPr="00533E63">
        <w:rPr>
          <w:sz w:val="22"/>
          <w:szCs w:val="22"/>
        </w:rPr>
        <w:t>№</w:t>
      </w:r>
      <w:r w:rsidRPr="00533E63">
        <w:rPr>
          <w:spacing w:val="17"/>
          <w:sz w:val="22"/>
          <w:szCs w:val="22"/>
        </w:rPr>
        <w:t xml:space="preserve"> </w:t>
      </w:r>
      <w:r w:rsidR="00D30648">
        <w:rPr>
          <w:sz w:val="22"/>
          <w:szCs w:val="22"/>
          <w:lang w:val="bg-BG"/>
        </w:rPr>
        <w:t>12/28.11.</w:t>
      </w:r>
      <w:r w:rsidRPr="00533E63">
        <w:rPr>
          <w:sz w:val="22"/>
          <w:szCs w:val="22"/>
          <w:lang w:val="bg-BG"/>
        </w:rPr>
        <w:t xml:space="preserve">2016 г. </w:t>
      </w:r>
      <w:proofErr w:type="spellStart"/>
      <w:r w:rsidRPr="00533E63">
        <w:rPr>
          <w:sz w:val="22"/>
          <w:szCs w:val="22"/>
        </w:rPr>
        <w:t>на</w:t>
      </w:r>
      <w:proofErr w:type="spellEnd"/>
      <w:r w:rsidRPr="00533E63">
        <w:rPr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б</w:t>
      </w:r>
      <w:r w:rsidRPr="00533E63">
        <w:rPr>
          <w:spacing w:val="-1"/>
          <w:sz w:val="22"/>
          <w:szCs w:val="22"/>
        </w:rPr>
        <w:t>щ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ки</w:t>
      </w:r>
      <w:proofErr w:type="spellEnd"/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ъ</w:t>
      </w:r>
      <w:r w:rsidRPr="00533E63">
        <w:rPr>
          <w:spacing w:val="-1"/>
          <w:sz w:val="22"/>
          <w:szCs w:val="22"/>
        </w:rPr>
        <w:t>в</w:t>
      </w:r>
      <w:r w:rsidRPr="00533E63">
        <w:rPr>
          <w:spacing w:val="1"/>
          <w:sz w:val="22"/>
          <w:szCs w:val="22"/>
        </w:rPr>
        <w:t>е</w:t>
      </w:r>
      <w:r w:rsidRPr="00533E63">
        <w:rPr>
          <w:sz w:val="22"/>
          <w:szCs w:val="22"/>
        </w:rPr>
        <w:t>т</w:t>
      </w:r>
      <w:proofErr w:type="spellEnd"/>
      <w:r w:rsidRPr="00533E63">
        <w:rPr>
          <w:sz w:val="22"/>
          <w:szCs w:val="22"/>
        </w:rPr>
        <w:t xml:space="preserve"> – </w:t>
      </w:r>
      <w:r w:rsidRPr="00533E63">
        <w:rPr>
          <w:spacing w:val="-2"/>
          <w:sz w:val="22"/>
          <w:szCs w:val="22"/>
          <w:lang w:val="bg-BG"/>
        </w:rPr>
        <w:t>Девня</w:t>
      </w:r>
      <w:r w:rsidRPr="00533E63">
        <w:rPr>
          <w:sz w:val="22"/>
          <w:szCs w:val="22"/>
        </w:rPr>
        <w:t>.</w:t>
      </w:r>
    </w:p>
    <w:p w:rsidR="00533E63" w:rsidRPr="00533E63" w:rsidRDefault="00533E63" w:rsidP="00533E63">
      <w:pPr>
        <w:spacing w:line="260" w:lineRule="exact"/>
        <w:ind w:left="824"/>
        <w:rPr>
          <w:sz w:val="22"/>
          <w:szCs w:val="22"/>
        </w:rPr>
      </w:pPr>
      <w:r w:rsidRPr="00533E63">
        <w:rPr>
          <w:b/>
          <w:sz w:val="22"/>
          <w:szCs w:val="22"/>
        </w:rPr>
        <w:t>§ 2.</w:t>
      </w:r>
      <w:r w:rsidRPr="00533E63">
        <w:rPr>
          <w:b/>
          <w:spacing w:val="5"/>
          <w:sz w:val="22"/>
          <w:szCs w:val="22"/>
        </w:rPr>
        <w:t xml:space="preserve"> </w:t>
      </w:r>
      <w:proofErr w:type="spellStart"/>
      <w:proofErr w:type="gramStart"/>
      <w:r w:rsidRPr="00533E63">
        <w:rPr>
          <w:spacing w:val="-5"/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z w:val="22"/>
          <w:szCs w:val="22"/>
        </w:rPr>
        <w:t>р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дб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pacing w:val="-1"/>
          <w:sz w:val="22"/>
          <w:szCs w:val="22"/>
        </w:rPr>
        <w:t>в</w:t>
      </w:r>
      <w:r w:rsidRPr="00533E63">
        <w:rPr>
          <w:sz w:val="22"/>
          <w:szCs w:val="22"/>
        </w:rPr>
        <w:t>ли</w:t>
      </w:r>
      <w:r w:rsidRPr="00533E63">
        <w:rPr>
          <w:spacing w:val="1"/>
          <w:sz w:val="22"/>
          <w:szCs w:val="22"/>
        </w:rPr>
        <w:t>з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r w:rsidRPr="00533E63">
        <w:rPr>
          <w:sz w:val="22"/>
          <w:szCs w:val="22"/>
        </w:rPr>
        <w:t>в</w:t>
      </w:r>
      <w:r w:rsidRPr="00533E63">
        <w:rPr>
          <w:spacing w:val="-1"/>
          <w:sz w:val="22"/>
          <w:szCs w:val="22"/>
        </w:rPr>
        <w:t xml:space="preserve"> </w:t>
      </w:r>
      <w:proofErr w:type="spellStart"/>
      <w:r w:rsidRPr="00533E63">
        <w:rPr>
          <w:spacing w:val="1"/>
          <w:sz w:val="22"/>
          <w:szCs w:val="22"/>
        </w:rPr>
        <w:t>с</w:t>
      </w:r>
      <w:r w:rsidRPr="00533E63">
        <w:rPr>
          <w:sz w:val="22"/>
          <w:szCs w:val="22"/>
        </w:rPr>
        <w:t>и</w:t>
      </w:r>
      <w:r w:rsidRPr="00533E63">
        <w:rPr>
          <w:spacing w:val="-4"/>
          <w:sz w:val="22"/>
          <w:szCs w:val="22"/>
        </w:rPr>
        <w:t>л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pacing w:val="1"/>
          <w:sz w:val="22"/>
          <w:szCs w:val="22"/>
        </w:rPr>
        <w:t xml:space="preserve"> </w:t>
      </w:r>
      <w:proofErr w:type="spellStart"/>
      <w:r w:rsidRPr="00533E63">
        <w:rPr>
          <w:sz w:val="22"/>
          <w:szCs w:val="22"/>
        </w:rPr>
        <w:t>от</w:t>
      </w:r>
      <w:proofErr w:type="spellEnd"/>
      <w:r w:rsidRPr="00533E63">
        <w:rPr>
          <w:spacing w:val="3"/>
          <w:sz w:val="22"/>
          <w:szCs w:val="22"/>
        </w:rPr>
        <w:t xml:space="preserve"> </w:t>
      </w:r>
      <w:proofErr w:type="spellStart"/>
      <w:r w:rsidRPr="00533E63">
        <w:rPr>
          <w:spacing w:val="-8"/>
          <w:sz w:val="22"/>
          <w:szCs w:val="22"/>
        </w:rPr>
        <w:t>у</w:t>
      </w:r>
      <w:r w:rsidRPr="00533E63">
        <w:rPr>
          <w:spacing w:val="-1"/>
          <w:sz w:val="22"/>
          <w:szCs w:val="22"/>
        </w:rPr>
        <w:t>ч</w:t>
      </w:r>
      <w:r w:rsidRPr="00533E63">
        <w:rPr>
          <w:spacing w:val="1"/>
          <w:sz w:val="22"/>
          <w:szCs w:val="22"/>
        </w:rPr>
        <w:t>е</w:t>
      </w:r>
      <w:r w:rsidRPr="00533E63">
        <w:rPr>
          <w:spacing w:val="2"/>
          <w:sz w:val="22"/>
          <w:szCs w:val="22"/>
        </w:rPr>
        <w:t>б</w:t>
      </w:r>
      <w:r w:rsidRPr="00533E63">
        <w:rPr>
          <w:sz w:val="22"/>
          <w:szCs w:val="22"/>
        </w:rPr>
        <w:t>н</w:t>
      </w:r>
      <w:r w:rsidRPr="00533E63">
        <w:rPr>
          <w:spacing w:val="1"/>
          <w:sz w:val="22"/>
          <w:szCs w:val="22"/>
        </w:rPr>
        <w:t>а</w:t>
      </w:r>
      <w:r w:rsidRPr="00533E63">
        <w:rPr>
          <w:spacing w:val="-1"/>
          <w:sz w:val="22"/>
          <w:szCs w:val="22"/>
        </w:rPr>
        <w:t>т</w:t>
      </w:r>
      <w:r w:rsidRPr="00533E63">
        <w:rPr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 xml:space="preserve"> 2016</w:t>
      </w:r>
      <w:r w:rsidRPr="00533E63">
        <w:rPr>
          <w:spacing w:val="-3"/>
          <w:sz w:val="22"/>
          <w:szCs w:val="22"/>
        </w:rPr>
        <w:t>/</w:t>
      </w:r>
      <w:r w:rsidRPr="00533E63">
        <w:rPr>
          <w:sz w:val="22"/>
          <w:szCs w:val="22"/>
        </w:rPr>
        <w:t xml:space="preserve">2017 </w:t>
      </w:r>
      <w:proofErr w:type="spellStart"/>
      <w:r w:rsidRPr="00533E63">
        <w:rPr>
          <w:spacing w:val="1"/>
          <w:sz w:val="22"/>
          <w:szCs w:val="22"/>
        </w:rPr>
        <w:t>г</w:t>
      </w:r>
      <w:r w:rsidRPr="00533E63">
        <w:rPr>
          <w:sz w:val="22"/>
          <w:szCs w:val="22"/>
        </w:rPr>
        <w:t>о</w:t>
      </w:r>
      <w:r w:rsidRPr="00533E63">
        <w:rPr>
          <w:spacing w:val="2"/>
          <w:sz w:val="22"/>
          <w:szCs w:val="22"/>
        </w:rPr>
        <w:t>д</w:t>
      </w:r>
      <w:r w:rsidRPr="00533E63">
        <w:rPr>
          <w:sz w:val="22"/>
          <w:szCs w:val="22"/>
        </w:rPr>
        <w:t>и</w:t>
      </w:r>
      <w:r w:rsidRPr="00533E63">
        <w:rPr>
          <w:spacing w:val="-1"/>
          <w:sz w:val="22"/>
          <w:szCs w:val="22"/>
        </w:rPr>
        <w:t>н</w:t>
      </w:r>
      <w:r w:rsidRPr="00533E63">
        <w:rPr>
          <w:spacing w:val="2"/>
          <w:sz w:val="22"/>
          <w:szCs w:val="22"/>
        </w:rPr>
        <w:t>а</w:t>
      </w:r>
      <w:proofErr w:type="spellEnd"/>
      <w:r w:rsidRPr="00533E63">
        <w:rPr>
          <w:sz w:val="22"/>
          <w:szCs w:val="22"/>
        </w:rPr>
        <w:t>.</w:t>
      </w:r>
      <w:proofErr w:type="gramEnd"/>
    </w:p>
    <w:p w:rsidR="00533E63" w:rsidRPr="00533E63" w:rsidRDefault="00533E63" w:rsidP="00533E63">
      <w:pPr>
        <w:spacing w:before="3" w:line="160" w:lineRule="exact"/>
        <w:rPr>
          <w:sz w:val="22"/>
          <w:szCs w:val="22"/>
        </w:rPr>
      </w:pPr>
    </w:p>
    <w:p w:rsidR="00533E63" w:rsidRPr="00533E63" w:rsidRDefault="00533E63" w:rsidP="00533E63">
      <w:pPr>
        <w:spacing w:line="260" w:lineRule="exact"/>
        <w:ind w:right="974"/>
        <w:jc w:val="both"/>
        <w:rPr>
          <w:sz w:val="22"/>
          <w:szCs w:val="22"/>
          <w:lang w:val="bg-BG"/>
        </w:rPr>
        <w:sectPr w:rsidR="00533E63" w:rsidRPr="00533E63">
          <w:pgSz w:w="11920" w:h="16840"/>
          <w:pgMar w:top="1560" w:right="880" w:bottom="280" w:left="1300" w:header="708" w:footer="708" w:gutter="0"/>
          <w:cols w:space="708"/>
        </w:sectPr>
      </w:pPr>
    </w:p>
    <w:p w:rsidR="00993CC1" w:rsidRDefault="00D6455A">
      <w:pPr>
        <w:spacing w:before="2" w:line="260" w:lineRule="exact"/>
        <w:rPr>
          <w:sz w:val="26"/>
          <w:szCs w:val="26"/>
        </w:rPr>
      </w:pPr>
      <w:r>
        <w:lastRenderedPageBreak/>
        <w:pict>
          <v:group id="_x0000_s1029" style="position:absolute;margin-left:69.25pt;margin-top:50.1pt;width:703.75pt;height:0;z-index:-251658240;mso-position-horizontal-relative:page;mso-position-vertical-relative:page" coordorigin="1385,1002" coordsize="14075,0">
            <v:shape id="_x0000_s1030" style="position:absolute;left:1385;top:1002;width:14075;height:0" coordorigin="1385,1002" coordsize="14075,0" path="m1385,1002r14075,e" filled="f" strokeweight=".7pt">
              <v:path arrowok="t"/>
            </v:shape>
            <w10:wrap anchorx="page" anchory="page"/>
          </v:group>
        </w:pict>
      </w:r>
    </w:p>
    <w:p w:rsidR="00993CC1" w:rsidRDefault="006313E9">
      <w:pPr>
        <w:spacing w:before="34" w:line="220" w:lineRule="exact"/>
        <w:ind w:right="999"/>
        <w:jc w:val="right"/>
        <w:rPr>
          <w:sz w:val="21"/>
          <w:szCs w:val="21"/>
        </w:rPr>
      </w:pPr>
      <w:proofErr w:type="spellStart"/>
      <w:proofErr w:type="gramStart"/>
      <w:r>
        <w:rPr>
          <w:b/>
          <w:spacing w:val="-1"/>
          <w:position w:val="-1"/>
          <w:sz w:val="21"/>
          <w:szCs w:val="21"/>
        </w:rPr>
        <w:t>П</w:t>
      </w:r>
      <w:r>
        <w:rPr>
          <w:b/>
          <w:spacing w:val="-2"/>
          <w:position w:val="-1"/>
          <w:sz w:val="21"/>
          <w:szCs w:val="21"/>
        </w:rPr>
        <w:t>р</w:t>
      </w:r>
      <w:r>
        <w:rPr>
          <w:b/>
          <w:spacing w:val="2"/>
          <w:position w:val="-1"/>
          <w:sz w:val="21"/>
          <w:szCs w:val="21"/>
        </w:rPr>
        <w:t>и</w:t>
      </w:r>
      <w:r>
        <w:rPr>
          <w:b/>
          <w:spacing w:val="1"/>
          <w:position w:val="-1"/>
          <w:sz w:val="21"/>
          <w:szCs w:val="21"/>
        </w:rPr>
        <w:t>л</w:t>
      </w:r>
      <w:r>
        <w:rPr>
          <w:b/>
          <w:spacing w:val="-6"/>
          <w:position w:val="-1"/>
          <w:sz w:val="21"/>
          <w:szCs w:val="21"/>
        </w:rPr>
        <w:t>о</w:t>
      </w:r>
      <w:r>
        <w:rPr>
          <w:b/>
          <w:spacing w:val="-2"/>
          <w:position w:val="-1"/>
          <w:sz w:val="21"/>
          <w:szCs w:val="21"/>
        </w:rPr>
        <w:t>ж</w:t>
      </w:r>
      <w:r>
        <w:rPr>
          <w:b/>
          <w:spacing w:val="2"/>
          <w:position w:val="-1"/>
          <w:sz w:val="21"/>
          <w:szCs w:val="21"/>
        </w:rPr>
        <w:t>е</w:t>
      </w:r>
      <w:r>
        <w:rPr>
          <w:b/>
          <w:spacing w:val="-2"/>
          <w:position w:val="-1"/>
          <w:sz w:val="21"/>
          <w:szCs w:val="21"/>
        </w:rPr>
        <w:t>ни</w:t>
      </w:r>
      <w:r>
        <w:rPr>
          <w:b/>
          <w:position w:val="-1"/>
          <w:sz w:val="21"/>
          <w:szCs w:val="21"/>
        </w:rPr>
        <w:t>е</w:t>
      </w:r>
      <w:proofErr w:type="spellEnd"/>
      <w:r>
        <w:rPr>
          <w:b/>
          <w:spacing w:val="4"/>
          <w:position w:val="-1"/>
          <w:sz w:val="21"/>
          <w:szCs w:val="21"/>
        </w:rPr>
        <w:t xml:space="preserve"> </w:t>
      </w:r>
      <w:proofErr w:type="spellStart"/>
      <w:r>
        <w:rPr>
          <w:b/>
          <w:spacing w:val="2"/>
          <w:position w:val="-1"/>
          <w:sz w:val="21"/>
          <w:szCs w:val="21"/>
        </w:rPr>
        <w:t>п</w:t>
      </w:r>
      <w:r>
        <w:rPr>
          <w:b/>
          <w:position w:val="-1"/>
          <w:sz w:val="21"/>
          <w:szCs w:val="21"/>
        </w:rPr>
        <w:t>о</w:t>
      </w:r>
      <w:proofErr w:type="spellEnd"/>
      <w:r>
        <w:rPr>
          <w:b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b/>
          <w:spacing w:val="-4"/>
          <w:position w:val="-1"/>
          <w:sz w:val="21"/>
          <w:szCs w:val="21"/>
        </w:rPr>
        <w:t>ч</w:t>
      </w:r>
      <w:r>
        <w:rPr>
          <w:b/>
          <w:spacing w:val="1"/>
          <w:position w:val="-1"/>
          <w:sz w:val="21"/>
          <w:szCs w:val="21"/>
        </w:rPr>
        <w:t>л</w:t>
      </w:r>
      <w:proofErr w:type="spellEnd"/>
      <w:r>
        <w:rPr>
          <w:b/>
          <w:position w:val="-1"/>
          <w:sz w:val="21"/>
          <w:szCs w:val="21"/>
        </w:rPr>
        <w:t>.</w:t>
      </w:r>
      <w:proofErr w:type="gramEnd"/>
      <w:r>
        <w:rPr>
          <w:b/>
          <w:spacing w:val="-5"/>
          <w:position w:val="-1"/>
          <w:sz w:val="21"/>
          <w:szCs w:val="21"/>
        </w:rPr>
        <w:t xml:space="preserve"> </w:t>
      </w:r>
      <w:proofErr w:type="gramStart"/>
      <w:r>
        <w:rPr>
          <w:b/>
          <w:spacing w:val="4"/>
          <w:position w:val="-1"/>
          <w:sz w:val="21"/>
          <w:szCs w:val="21"/>
        </w:rPr>
        <w:t>2</w:t>
      </w:r>
      <w:r>
        <w:rPr>
          <w:b/>
          <w:position w:val="-1"/>
          <w:sz w:val="21"/>
          <w:szCs w:val="21"/>
        </w:rPr>
        <w:t>,</w:t>
      </w:r>
      <w:r>
        <w:rPr>
          <w:b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b/>
          <w:spacing w:val="-2"/>
          <w:position w:val="-1"/>
          <w:sz w:val="21"/>
          <w:szCs w:val="21"/>
        </w:rPr>
        <w:t>а</w:t>
      </w:r>
      <w:r>
        <w:rPr>
          <w:b/>
          <w:spacing w:val="1"/>
          <w:position w:val="-1"/>
          <w:sz w:val="21"/>
          <w:szCs w:val="21"/>
        </w:rPr>
        <w:t>л</w:t>
      </w:r>
      <w:proofErr w:type="spellEnd"/>
      <w:r>
        <w:rPr>
          <w:b/>
          <w:position w:val="-1"/>
          <w:sz w:val="21"/>
          <w:szCs w:val="21"/>
        </w:rPr>
        <w:t>.</w:t>
      </w:r>
      <w:proofErr w:type="gramEnd"/>
      <w:r>
        <w:rPr>
          <w:b/>
          <w:spacing w:val="-1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>1</w:t>
      </w:r>
    </w:p>
    <w:p w:rsidR="00993CC1" w:rsidRDefault="00993CC1">
      <w:pPr>
        <w:spacing w:line="200" w:lineRule="exact"/>
      </w:pPr>
    </w:p>
    <w:p w:rsidR="00993CC1" w:rsidRDefault="00993CC1">
      <w:pPr>
        <w:spacing w:before="12" w:line="220" w:lineRule="exact"/>
        <w:rPr>
          <w:sz w:val="22"/>
          <w:szCs w:val="22"/>
        </w:rPr>
      </w:pPr>
    </w:p>
    <w:p w:rsidR="00993CC1" w:rsidRPr="009B30D4" w:rsidRDefault="00D6455A">
      <w:pPr>
        <w:spacing w:before="34"/>
        <w:ind w:left="2817"/>
        <w:rPr>
          <w:sz w:val="21"/>
          <w:szCs w:val="21"/>
          <w:lang w:val="bg-BG"/>
        </w:rPr>
      </w:pPr>
      <w:r>
        <w:pict>
          <v:group id="_x0000_s1026" style="position:absolute;left:0;text-align:left;margin-left:67.7pt;margin-top:529.75pt;width:706.85pt;height:4.3pt;z-index:-251657216;mso-position-horizontal-relative:page;mso-position-vertical-relative:page" coordorigin="1354,10595" coordsize="14137,86">
            <v:shape id="_x0000_s1028" style="position:absolute;left:1385;top:10626;width:14075;height:0" coordorigin="1385,10626" coordsize="14075,0" path="m1385,10626r14075,e" filled="f" strokecolor="#612322" strokeweight="3.1pt">
              <v:path arrowok="t"/>
            </v:shape>
            <v:shape id="_x0000_s1027" style="position:absolute;left:1385;top:10673;width:14075;height:0" coordorigin="1385,10673" coordsize="14075,0" path="m1385,10673r14075,e" filled="f" strokecolor="#612322" strokeweight=".24697mm">
              <v:path arrowok="t"/>
            </v:shape>
            <w10:wrap anchorx="page" anchory="page"/>
          </v:group>
        </w:pict>
      </w:r>
      <w:r w:rsidR="006313E9">
        <w:rPr>
          <w:b/>
          <w:spacing w:val="2"/>
          <w:sz w:val="21"/>
          <w:szCs w:val="21"/>
        </w:rPr>
        <w:t>Р</w:t>
      </w:r>
      <w:r w:rsidR="006313E9">
        <w:rPr>
          <w:b/>
          <w:spacing w:val="-5"/>
          <w:sz w:val="21"/>
          <w:szCs w:val="21"/>
        </w:rPr>
        <w:t>Е</w:t>
      </w:r>
      <w:r w:rsidR="006313E9">
        <w:rPr>
          <w:b/>
          <w:spacing w:val="1"/>
          <w:sz w:val="21"/>
          <w:szCs w:val="21"/>
        </w:rPr>
        <w:t>Г</w:t>
      </w:r>
      <w:r w:rsidR="006313E9">
        <w:rPr>
          <w:b/>
          <w:spacing w:val="-1"/>
          <w:sz w:val="21"/>
          <w:szCs w:val="21"/>
        </w:rPr>
        <w:t>ИС</w:t>
      </w:r>
      <w:r w:rsidR="006313E9">
        <w:rPr>
          <w:b/>
          <w:spacing w:val="-5"/>
          <w:sz w:val="21"/>
          <w:szCs w:val="21"/>
        </w:rPr>
        <w:t>Т</w:t>
      </w:r>
      <w:r w:rsidR="006313E9">
        <w:rPr>
          <w:b/>
          <w:spacing w:val="-2"/>
          <w:sz w:val="21"/>
          <w:szCs w:val="21"/>
        </w:rPr>
        <w:t>Ъ</w:t>
      </w:r>
      <w:r w:rsidR="006313E9">
        <w:rPr>
          <w:b/>
          <w:sz w:val="21"/>
          <w:szCs w:val="21"/>
        </w:rPr>
        <w:t>Р</w:t>
      </w:r>
      <w:r w:rsidR="006313E9">
        <w:rPr>
          <w:b/>
          <w:spacing w:val="9"/>
          <w:sz w:val="21"/>
          <w:szCs w:val="21"/>
        </w:rPr>
        <w:t xml:space="preserve"> </w:t>
      </w:r>
      <w:r w:rsidR="006313E9">
        <w:rPr>
          <w:b/>
          <w:spacing w:val="-1"/>
          <w:sz w:val="21"/>
          <w:szCs w:val="21"/>
        </w:rPr>
        <w:t>Н</w:t>
      </w:r>
      <w:r w:rsidR="006313E9">
        <w:rPr>
          <w:b/>
          <w:sz w:val="21"/>
          <w:szCs w:val="21"/>
        </w:rPr>
        <w:t xml:space="preserve">А </w:t>
      </w:r>
      <w:r w:rsidR="006313E9">
        <w:rPr>
          <w:b/>
          <w:spacing w:val="-1"/>
          <w:sz w:val="21"/>
          <w:szCs w:val="21"/>
        </w:rPr>
        <w:t>О</w:t>
      </w:r>
      <w:r w:rsidR="006313E9">
        <w:rPr>
          <w:b/>
          <w:sz w:val="21"/>
          <w:szCs w:val="21"/>
        </w:rPr>
        <w:t>Б</w:t>
      </w:r>
      <w:r w:rsidR="006313E9">
        <w:rPr>
          <w:b/>
          <w:spacing w:val="-5"/>
          <w:sz w:val="21"/>
          <w:szCs w:val="21"/>
        </w:rPr>
        <w:t>Щ</w:t>
      </w:r>
      <w:r w:rsidR="006313E9">
        <w:rPr>
          <w:b/>
          <w:spacing w:val="-1"/>
          <w:sz w:val="21"/>
          <w:szCs w:val="21"/>
        </w:rPr>
        <w:t>ИНС</w:t>
      </w:r>
      <w:r w:rsidR="006313E9">
        <w:rPr>
          <w:b/>
          <w:spacing w:val="-2"/>
          <w:sz w:val="21"/>
          <w:szCs w:val="21"/>
        </w:rPr>
        <w:t>К</w:t>
      </w:r>
      <w:r w:rsidR="006313E9">
        <w:rPr>
          <w:b/>
          <w:spacing w:val="-1"/>
          <w:sz w:val="21"/>
          <w:szCs w:val="21"/>
        </w:rPr>
        <w:t>ИТ</w:t>
      </w:r>
      <w:r w:rsidR="006313E9">
        <w:rPr>
          <w:b/>
          <w:sz w:val="21"/>
          <w:szCs w:val="21"/>
        </w:rPr>
        <w:t>Е</w:t>
      </w:r>
      <w:r w:rsidR="006313E9">
        <w:rPr>
          <w:b/>
          <w:spacing w:val="7"/>
          <w:sz w:val="21"/>
          <w:szCs w:val="21"/>
        </w:rPr>
        <w:t xml:space="preserve"> </w:t>
      </w:r>
      <w:r w:rsidR="006313E9">
        <w:rPr>
          <w:b/>
          <w:spacing w:val="-2"/>
          <w:sz w:val="21"/>
          <w:szCs w:val="21"/>
        </w:rPr>
        <w:t>Д</w:t>
      </w:r>
      <w:r w:rsidR="006313E9">
        <w:rPr>
          <w:b/>
          <w:spacing w:val="-1"/>
          <w:sz w:val="21"/>
          <w:szCs w:val="21"/>
        </w:rPr>
        <w:t>ЕТС</w:t>
      </w:r>
      <w:r w:rsidR="006313E9">
        <w:rPr>
          <w:b/>
          <w:spacing w:val="-6"/>
          <w:sz w:val="21"/>
          <w:szCs w:val="21"/>
        </w:rPr>
        <w:t>К</w:t>
      </w:r>
      <w:r w:rsidR="006313E9">
        <w:rPr>
          <w:b/>
          <w:sz w:val="21"/>
          <w:szCs w:val="21"/>
        </w:rPr>
        <w:t>И</w:t>
      </w:r>
      <w:r w:rsidR="006313E9">
        <w:rPr>
          <w:b/>
          <w:spacing w:val="5"/>
          <w:sz w:val="21"/>
          <w:szCs w:val="21"/>
        </w:rPr>
        <w:t xml:space="preserve"> </w:t>
      </w:r>
      <w:proofErr w:type="gramStart"/>
      <w:r w:rsidR="006313E9">
        <w:rPr>
          <w:b/>
          <w:spacing w:val="-3"/>
          <w:sz w:val="21"/>
          <w:szCs w:val="21"/>
        </w:rPr>
        <w:t>Г</w:t>
      </w:r>
      <w:r w:rsidR="006313E9">
        <w:rPr>
          <w:b/>
          <w:spacing w:val="2"/>
          <w:sz w:val="21"/>
          <w:szCs w:val="21"/>
        </w:rPr>
        <w:t>Р</w:t>
      </w:r>
      <w:r w:rsidR="006313E9">
        <w:rPr>
          <w:b/>
          <w:spacing w:val="-1"/>
          <w:sz w:val="21"/>
          <w:szCs w:val="21"/>
        </w:rPr>
        <w:t>А</w:t>
      </w:r>
      <w:r w:rsidR="006313E9">
        <w:rPr>
          <w:b/>
          <w:spacing w:val="-2"/>
          <w:sz w:val="21"/>
          <w:szCs w:val="21"/>
        </w:rPr>
        <w:t>Д</w:t>
      </w:r>
      <w:r w:rsidR="006313E9">
        <w:rPr>
          <w:b/>
          <w:spacing w:val="-1"/>
          <w:sz w:val="21"/>
          <w:szCs w:val="21"/>
        </w:rPr>
        <w:t>ИН</w:t>
      </w:r>
      <w:r w:rsidR="006313E9">
        <w:rPr>
          <w:b/>
          <w:sz w:val="21"/>
          <w:szCs w:val="21"/>
        </w:rPr>
        <w:t xml:space="preserve">И </w:t>
      </w:r>
      <w:r w:rsidR="006313E9">
        <w:rPr>
          <w:b/>
          <w:spacing w:val="7"/>
          <w:sz w:val="21"/>
          <w:szCs w:val="21"/>
        </w:rPr>
        <w:t xml:space="preserve"> </w:t>
      </w:r>
      <w:r w:rsidR="006313E9">
        <w:rPr>
          <w:b/>
          <w:sz w:val="21"/>
          <w:szCs w:val="21"/>
        </w:rPr>
        <w:t>-</w:t>
      </w:r>
      <w:proofErr w:type="gramEnd"/>
      <w:r w:rsidR="006313E9">
        <w:rPr>
          <w:b/>
          <w:spacing w:val="1"/>
          <w:sz w:val="21"/>
          <w:szCs w:val="21"/>
        </w:rPr>
        <w:t xml:space="preserve"> </w:t>
      </w:r>
      <w:r w:rsidR="006313E9">
        <w:rPr>
          <w:b/>
          <w:spacing w:val="-5"/>
          <w:sz w:val="21"/>
          <w:szCs w:val="21"/>
        </w:rPr>
        <w:t>О</w:t>
      </w:r>
      <w:r w:rsidR="006313E9">
        <w:rPr>
          <w:b/>
          <w:sz w:val="21"/>
          <w:szCs w:val="21"/>
        </w:rPr>
        <w:t>Б</w:t>
      </w:r>
      <w:r w:rsidR="006313E9">
        <w:rPr>
          <w:b/>
          <w:spacing w:val="-5"/>
          <w:sz w:val="21"/>
          <w:szCs w:val="21"/>
        </w:rPr>
        <w:t>Щ</w:t>
      </w:r>
      <w:r w:rsidR="006313E9">
        <w:rPr>
          <w:b/>
          <w:spacing w:val="-1"/>
          <w:sz w:val="21"/>
          <w:szCs w:val="21"/>
        </w:rPr>
        <w:t>ИН</w:t>
      </w:r>
      <w:r w:rsidR="006313E9">
        <w:rPr>
          <w:b/>
          <w:sz w:val="21"/>
          <w:szCs w:val="21"/>
        </w:rPr>
        <w:t>А</w:t>
      </w:r>
      <w:r w:rsidR="006313E9">
        <w:rPr>
          <w:b/>
          <w:spacing w:val="4"/>
          <w:sz w:val="21"/>
          <w:szCs w:val="21"/>
        </w:rPr>
        <w:t xml:space="preserve"> </w:t>
      </w:r>
      <w:r w:rsidR="009B30D4">
        <w:rPr>
          <w:b/>
          <w:w w:val="101"/>
          <w:sz w:val="21"/>
          <w:szCs w:val="21"/>
          <w:lang w:val="bg-BG"/>
        </w:rPr>
        <w:t>ДЕВНЯ</w:t>
      </w:r>
    </w:p>
    <w:p w:rsidR="00993CC1" w:rsidRDefault="00993CC1">
      <w:pPr>
        <w:spacing w:line="200" w:lineRule="exact"/>
      </w:pPr>
    </w:p>
    <w:p w:rsidR="00993CC1" w:rsidRDefault="00993CC1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272"/>
        <w:gridCol w:w="1276"/>
        <w:gridCol w:w="1136"/>
        <w:gridCol w:w="1277"/>
        <w:gridCol w:w="1276"/>
        <w:gridCol w:w="1276"/>
        <w:gridCol w:w="1192"/>
        <w:gridCol w:w="1256"/>
        <w:gridCol w:w="1252"/>
        <w:gridCol w:w="1276"/>
        <w:gridCol w:w="1277"/>
      </w:tblGrid>
      <w:tr w:rsidR="00993CC1">
        <w:trPr>
          <w:trHeight w:hRule="exact" w:val="13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line="200" w:lineRule="exact"/>
              <w:ind w:left="179"/>
              <w:rPr>
                <w:sz w:val="19"/>
                <w:szCs w:val="19"/>
              </w:rPr>
            </w:pPr>
            <w:r>
              <w:rPr>
                <w:w w:val="101"/>
                <w:sz w:val="19"/>
                <w:szCs w:val="19"/>
              </w:rPr>
              <w:t>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167" w:right="29" w:firstLine="132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-4"/>
              </w:rPr>
              <w:t>х</w:t>
            </w:r>
            <w:proofErr w:type="spellEnd"/>
            <w:r>
              <w:t>.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т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впи</w:t>
            </w:r>
            <w:r>
              <w:rPr>
                <w:spacing w:val="-5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86" w:right="-16"/>
              <w:jc w:val="center"/>
            </w:pPr>
            <w:proofErr w:type="spellStart"/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у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1"/>
              </w:rPr>
              <w:t>ес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rPr>
                <w:spacing w:val="4"/>
              </w:rPr>
              <w:t>о</w:t>
            </w:r>
            <w:r>
              <w:rPr>
                <w:spacing w:val="-4"/>
              </w:rPr>
              <w:t>л</w:t>
            </w:r>
            <w:r>
              <w:rPr>
                <w:spacing w:val="1"/>
              </w:rPr>
              <w:t>зв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те</w:t>
            </w:r>
            <w:proofErr w:type="spellEnd"/>
          </w:p>
          <w:p w:rsidR="00993CC1" w:rsidRDefault="006313E9">
            <w:pPr>
              <w:spacing w:line="200" w:lineRule="exact"/>
              <w:ind w:left="364" w:right="265"/>
              <w:jc w:val="center"/>
            </w:pPr>
            <w:proofErr w:type="spellStart"/>
            <w:r>
              <w:rPr>
                <w:spacing w:val="-1"/>
              </w:rPr>
              <w:t>с</w:t>
            </w:r>
            <w:r>
              <w:rPr>
                <w:spacing w:val="2"/>
              </w:rPr>
              <w:t>г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t>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line="200" w:lineRule="exact"/>
              <w:ind w:left="288" w:right="176"/>
              <w:jc w:val="center"/>
            </w:pPr>
            <w:proofErr w:type="spellStart"/>
            <w:r>
              <w:rPr>
                <w:spacing w:val="-1"/>
              </w:rPr>
              <w:t>К</w:t>
            </w:r>
            <w:r>
              <w:rPr>
                <w:spacing w:val="4"/>
              </w:rPr>
              <w:t>о</w:t>
            </w:r>
            <w:r>
              <w:t>д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п</w:t>
            </w:r>
            <w:r>
              <w:t>о</w:t>
            </w:r>
            <w:proofErr w:type="spellEnd"/>
          </w:p>
          <w:p w:rsidR="00993CC1" w:rsidRDefault="006313E9">
            <w:pPr>
              <w:spacing w:line="220" w:lineRule="exact"/>
              <w:ind w:left="128" w:right="18"/>
              <w:jc w:val="center"/>
            </w:pPr>
            <w:r>
              <w:rPr>
                <w:spacing w:val="1"/>
              </w:rPr>
              <w:t>Б</w:t>
            </w:r>
            <w:r>
              <w:rPr>
                <w:spacing w:val="-2"/>
              </w:rPr>
              <w:t>У</w:t>
            </w:r>
            <w:r>
              <w:t>Л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4"/>
              </w:rPr>
              <w:t>А</w:t>
            </w:r>
            <w:r>
              <w:t>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364" w:right="51" w:hanging="281"/>
            </w:pPr>
            <w:proofErr w:type="spellStart"/>
            <w:r>
              <w:rPr>
                <w:spacing w:val="-2"/>
              </w:rPr>
              <w:t>Ю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ческ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4"/>
              </w:rPr>
              <w:t>т</w:t>
            </w:r>
            <w:r>
              <w:rPr>
                <w:spacing w:val="-8"/>
              </w:rPr>
              <w:t>у</w:t>
            </w:r>
            <w: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231" w:right="-35" w:hanging="112"/>
            </w:pPr>
            <w:proofErr w:type="spellStart"/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4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4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4"/>
              </w:rPr>
              <w:t>о</w:t>
            </w:r>
            <w:r>
              <w:t>ткри</w:t>
            </w:r>
            <w:r>
              <w:rPr>
                <w:spacing w:val="2"/>
              </w:rPr>
              <w:t>в</w:t>
            </w:r>
            <w:r>
              <w:t>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82" w:firstLine="10"/>
              <w:jc w:val="center"/>
            </w:pPr>
            <w:proofErr w:type="spellStart"/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н</w:t>
            </w:r>
            <w:proofErr w:type="spellEnd"/>
            <w:r>
              <w:t xml:space="preserve"> </w:t>
            </w:r>
            <w:r>
              <w:rPr>
                <w:spacing w:val="-1"/>
              </w:rPr>
              <w:t>е/</w:t>
            </w:r>
          </w:p>
          <w:p w:rsidR="00993CC1" w:rsidRDefault="006313E9">
            <w:pPr>
              <w:spacing w:line="200" w:lineRule="exact"/>
              <w:ind w:left="280" w:right="192"/>
              <w:jc w:val="center"/>
            </w:pPr>
            <w:proofErr w:type="spellStart"/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м</w:t>
            </w:r>
            <w:r>
              <w:t>я</w:t>
            </w:r>
            <w:r>
              <w:rPr>
                <w:spacing w:val="1"/>
              </w:rPr>
              <w:t>н</w:t>
            </w:r>
            <w:r>
              <w:t>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71" w:right="42" w:firstLine="104"/>
            </w:pPr>
            <w:proofErr w:type="spellStart"/>
            <w:r>
              <w:rPr>
                <w:spacing w:val="2"/>
              </w:rPr>
              <w:t>Ф</w:t>
            </w:r>
            <w:r>
              <w:rPr>
                <w:spacing w:val="4"/>
              </w:rPr>
              <w:t>о</w:t>
            </w:r>
            <w:r>
              <w:rPr>
                <w:spacing w:val="-4"/>
              </w:rPr>
              <w:t>р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4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н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59" w:right="33" w:firstLine="24"/>
            </w:pPr>
            <w:proofErr w:type="spellStart"/>
            <w:r>
              <w:t>Изт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spacing w:val="-3"/>
              </w:rPr>
              <w:t>н</w:t>
            </w:r>
            <w:r>
              <w:rPr>
                <w:spacing w:val="1"/>
              </w:rPr>
              <w:t>и</w:t>
            </w:r>
            <w:r>
              <w:t>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ф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118" w:right="11"/>
              <w:jc w:val="center"/>
            </w:pPr>
            <w:proofErr w:type="spellStart"/>
            <w:r>
              <w:rPr>
                <w:spacing w:val="1"/>
              </w:rPr>
              <w:t>Р</w:t>
            </w:r>
            <w:r>
              <w:t>ъ</w:t>
            </w:r>
            <w:r>
              <w:rPr>
                <w:spacing w:val="-1"/>
              </w:rPr>
              <w:t>к</w:t>
            </w:r>
            <w:r>
              <w:rPr>
                <w:spacing w:val="4"/>
              </w:rPr>
              <w:t>о</w:t>
            </w:r>
            <w:r>
              <w:rPr>
                <w:spacing w:val="-2"/>
              </w:rPr>
              <w:t>в</w:t>
            </w:r>
            <w:r>
              <w:rPr>
                <w:spacing w:val="4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в</w:t>
            </w:r>
            <w:r>
              <w:t>о</w:t>
            </w:r>
            <w:proofErr w:type="spellEnd"/>
            <w: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-3"/>
              </w:rPr>
              <w:t>п</w:t>
            </w:r>
            <w:r>
              <w:rPr>
                <w:spacing w:val="4"/>
              </w:rPr>
              <w:t>о</w:t>
            </w:r>
            <w:r>
              <w:rPr>
                <w:spacing w:val="1"/>
              </w:rPr>
              <w:t>зи</w:t>
            </w:r>
            <w:r>
              <w:rPr>
                <w:spacing w:val="-3"/>
              </w:rPr>
              <w:t>ц</w:t>
            </w:r>
            <w:r>
              <w:rPr>
                <w:spacing w:val="1"/>
              </w:rPr>
              <w:t>и</w:t>
            </w:r>
            <w:r>
              <w:t>я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им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46" w:right="46" w:hanging="2"/>
              <w:jc w:val="center"/>
            </w:pPr>
            <w:proofErr w:type="spellStart"/>
            <w:r>
              <w:t>А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1"/>
              </w:rPr>
              <w:t>ес</w:t>
            </w:r>
            <w:proofErr w:type="spellEnd"/>
            <w:r>
              <w:t xml:space="preserve">, </w:t>
            </w:r>
            <w:proofErr w:type="spellStart"/>
            <w:r>
              <w:t>тел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ф</w:t>
            </w:r>
            <w:r>
              <w:rPr>
                <w:spacing w:val="4"/>
              </w:rPr>
              <w:t>о</w:t>
            </w:r>
            <w:r>
              <w:rPr>
                <w:spacing w:val="1"/>
              </w:rPr>
              <w:t>н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ек</w:t>
            </w:r>
            <w:r>
              <w:t>тр</w:t>
            </w:r>
            <w:r>
              <w:rPr>
                <w:spacing w:val="1"/>
              </w:rPr>
              <w:t>он</w:t>
            </w:r>
            <w:r>
              <w:rPr>
                <w:spacing w:val="-1"/>
              </w:rPr>
              <w:t>е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с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с</w:t>
            </w:r>
            <w:proofErr w:type="spellEnd"/>
            <w:r>
              <w:t xml:space="preserve"> в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3"/>
              </w:rPr>
              <w:t>н</w:t>
            </w:r>
            <w:r>
              <w:t>тер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6313E9">
            <w:pPr>
              <w:spacing w:before="1" w:line="200" w:lineRule="exact"/>
              <w:ind w:left="19" w:right="-14" w:firstLine="40"/>
              <w:jc w:val="both"/>
            </w:pPr>
            <w:proofErr w:type="spellStart"/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4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1"/>
              </w:rPr>
              <w:t>и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тра</w:t>
            </w:r>
            <w:r>
              <w:rPr>
                <w:spacing w:val="1"/>
              </w:rPr>
              <w:t>ци</w:t>
            </w:r>
            <w:r>
              <w:t>ята</w:t>
            </w:r>
            <w:proofErr w:type="spellEnd"/>
          </w:p>
        </w:tc>
      </w:tr>
      <w:tr w:rsidR="00993CC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</w:tr>
      <w:tr w:rsidR="00993CC1">
        <w:trPr>
          <w:trHeight w:hRule="exact" w:val="3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</w:tr>
      <w:tr w:rsidR="00993CC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</w:tr>
      <w:tr w:rsidR="00993CC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C1" w:rsidRDefault="00993CC1"/>
        </w:tc>
      </w:tr>
    </w:tbl>
    <w:p w:rsidR="006313E9" w:rsidRPr="00533E63" w:rsidRDefault="006313E9">
      <w:pPr>
        <w:rPr>
          <w:lang w:val="bg-BG"/>
        </w:rPr>
      </w:pPr>
    </w:p>
    <w:sectPr w:rsidR="006313E9" w:rsidRPr="00533E63">
      <w:footerReference w:type="default" r:id="rId10"/>
      <w:pgSz w:w="16840" w:h="11920" w:orient="landscape"/>
      <w:pgMar w:top="1080" w:right="1200" w:bottom="280" w:left="1220" w:header="0" w:footer="9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A" w:rsidRDefault="00D6455A">
      <w:r>
        <w:separator/>
      </w:r>
    </w:p>
  </w:endnote>
  <w:endnote w:type="continuationSeparator" w:id="0">
    <w:p w:rsidR="00D6455A" w:rsidRDefault="00D6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C1" w:rsidRPr="00533E63" w:rsidRDefault="00D6455A" w:rsidP="004C7E10">
    <w:pPr>
      <w:tabs>
        <w:tab w:val="center" w:pos="7210"/>
      </w:tabs>
      <w:spacing w:line="200" w:lineRule="exact"/>
      <w:rPr>
        <w:lang w:val="bg-BG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7.15pt;margin-top:535.9pt;width:25.4pt;height:11pt;z-index:-251658752;mso-position-horizontal-relative:page;mso-position-vertical-relative:page" filled="f" stroked="f">
          <v:textbox style="mso-next-textbox:#_x0000_s2049" inset="0,0,0,0">
            <w:txbxContent>
              <w:p w:rsidR="00993CC1" w:rsidRDefault="006313E9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pacing w:val="-1"/>
                    <w:sz w:val="18"/>
                    <w:szCs w:val="18"/>
                  </w:rPr>
                  <w:t>С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тр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.</w:t>
                </w:r>
                <w:r>
                  <w:rPr>
                    <w:rFonts w:ascii="Cambria" w:eastAsia="Cambria" w:hAnsi="Cambria" w:cs="Cambria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A" w:rsidRDefault="00D6455A">
      <w:r>
        <w:separator/>
      </w:r>
    </w:p>
  </w:footnote>
  <w:footnote w:type="continuationSeparator" w:id="0">
    <w:p w:rsidR="00D6455A" w:rsidRDefault="00D6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8BD"/>
    <w:multiLevelType w:val="multilevel"/>
    <w:tmpl w:val="BE08EA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CC1"/>
    <w:rsid w:val="00003CC0"/>
    <w:rsid w:val="002A6818"/>
    <w:rsid w:val="004C7E10"/>
    <w:rsid w:val="00533E63"/>
    <w:rsid w:val="006313E9"/>
    <w:rsid w:val="006D6B5D"/>
    <w:rsid w:val="006D7593"/>
    <w:rsid w:val="0072177F"/>
    <w:rsid w:val="0079133E"/>
    <w:rsid w:val="007B07AA"/>
    <w:rsid w:val="008C163B"/>
    <w:rsid w:val="00993CC1"/>
    <w:rsid w:val="009B30D4"/>
    <w:rsid w:val="00B25A9F"/>
    <w:rsid w:val="00B36C7B"/>
    <w:rsid w:val="00C23803"/>
    <w:rsid w:val="00CF44DC"/>
    <w:rsid w:val="00D30648"/>
    <w:rsid w:val="00D6455A"/>
    <w:rsid w:val="00E76F4A"/>
    <w:rsid w:val="00F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4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DC"/>
  </w:style>
  <w:style w:type="paragraph" w:styleId="Footer">
    <w:name w:val="footer"/>
    <w:basedOn w:val="Normal"/>
    <w:link w:val="FooterChar"/>
    <w:uiPriority w:val="99"/>
    <w:unhideWhenUsed/>
    <w:rsid w:val="00CF4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DC"/>
  </w:style>
  <w:style w:type="paragraph" w:customStyle="1" w:styleId="CharCharCharCharCharCharChar">
    <w:name w:val="Char Char Char Char Char Char Char"/>
    <w:basedOn w:val="Normal"/>
    <w:rsid w:val="00533E6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4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DC"/>
  </w:style>
  <w:style w:type="paragraph" w:styleId="Footer">
    <w:name w:val="footer"/>
    <w:basedOn w:val="Normal"/>
    <w:link w:val="FooterChar"/>
    <w:uiPriority w:val="99"/>
    <w:unhideWhenUsed/>
    <w:rsid w:val="00CF4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DC"/>
  </w:style>
  <w:style w:type="paragraph" w:customStyle="1" w:styleId="CharCharCharCharCharCharChar">
    <w:name w:val="Char Char Char Char Char Char Char"/>
    <w:basedOn w:val="Normal"/>
    <w:rsid w:val="00533E6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7D0C-1A5C-497B-BB64-5DB87D77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2016-10-11T07:09:00Z</dcterms:created>
  <dcterms:modified xsi:type="dcterms:W3CDTF">2017-02-17T10:54:00Z</dcterms:modified>
</cp:coreProperties>
</file>